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2C" w:rsidRPr="00E209C8" w:rsidRDefault="00E209C8" w:rsidP="003C24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C8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ШКОЛЬНОГО ЭТАПА ВСЕРОССИЙСКОЙ ОЛИМПИАДЫ ШКОЛЬНИКОВ В ПОСЕЛКЕ КЕДРОВЫЙ КРАСНОЯРСКОГО КРАЯ</w:t>
      </w:r>
    </w:p>
    <w:p w:rsidR="00E209C8" w:rsidRDefault="00E209C8" w:rsidP="00E209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C8">
        <w:rPr>
          <w:rFonts w:ascii="Times New Roman" w:hAnsi="Times New Roman" w:cs="Times New Roman"/>
          <w:b/>
          <w:sz w:val="28"/>
          <w:szCs w:val="28"/>
        </w:rPr>
        <w:t>С 17 СЕНТЯБРЯ 2018 ГОДА ПО 10 ОКТЯБРЯ 2018 ГОДА</w:t>
      </w:r>
    </w:p>
    <w:p w:rsidR="00D302CB" w:rsidRPr="00E209C8" w:rsidRDefault="00D302CB" w:rsidP="00E209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с 16.00</w:t>
      </w:r>
    </w:p>
    <w:p w:rsidR="00E209C8" w:rsidRDefault="00E209C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33"/>
        <w:gridCol w:w="1727"/>
        <w:gridCol w:w="1146"/>
        <w:gridCol w:w="2008"/>
        <w:gridCol w:w="1949"/>
      </w:tblGrid>
      <w:tr w:rsidR="00E209C8" w:rsidRPr="00287549" w:rsidTr="003409CD">
        <w:tc>
          <w:tcPr>
            <w:tcW w:w="1985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33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27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46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008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Предметная комиссия</w:t>
            </w:r>
          </w:p>
        </w:tc>
      </w:tr>
      <w:tr w:rsidR="00F901D2" w:rsidRPr="00E57681" w:rsidTr="003409CD">
        <w:tc>
          <w:tcPr>
            <w:tcW w:w="1985" w:type="dxa"/>
          </w:tcPr>
          <w:p w:rsidR="00F901D2" w:rsidRPr="00E57681" w:rsidRDefault="00F901D2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(1 тур)</w:t>
            </w:r>
          </w:p>
        </w:tc>
        <w:tc>
          <w:tcPr>
            <w:tcW w:w="1533" w:type="dxa"/>
          </w:tcPr>
          <w:p w:rsidR="00F901D2" w:rsidRPr="00DD023A" w:rsidRDefault="00F901D2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17.09.2018</w:t>
            </w:r>
          </w:p>
        </w:tc>
        <w:tc>
          <w:tcPr>
            <w:tcW w:w="1727" w:type="dxa"/>
          </w:tcPr>
          <w:p w:rsidR="00F901D2" w:rsidRPr="00E57681" w:rsidRDefault="00F901D2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901D2" w:rsidRPr="00E57681" w:rsidRDefault="00F901D2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901D2" w:rsidP="00F366DC">
            <w:proofErr w:type="spellStart"/>
            <w:r w:rsidRPr="00684B59">
              <w:rPr>
                <w:sz w:val="24"/>
                <w:szCs w:val="24"/>
              </w:rPr>
              <w:t>Зеленова</w:t>
            </w:r>
            <w:proofErr w:type="spellEnd"/>
            <w:r w:rsidRPr="00684B59">
              <w:rPr>
                <w:sz w:val="24"/>
                <w:szCs w:val="24"/>
              </w:rPr>
              <w:t xml:space="preserve"> А.С.</w:t>
            </w:r>
            <w:r w:rsidR="00F366DC">
              <w:rPr>
                <w:sz w:val="24"/>
                <w:szCs w:val="24"/>
              </w:rPr>
              <w:t xml:space="preserve">    8-923-366-43-31</w:t>
            </w:r>
          </w:p>
        </w:tc>
        <w:tc>
          <w:tcPr>
            <w:tcW w:w="1949" w:type="dxa"/>
          </w:tcPr>
          <w:p w:rsidR="00F901D2" w:rsidRPr="00E57681" w:rsidRDefault="00F901D2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Астанин</w:t>
            </w:r>
            <w:proofErr w:type="spellEnd"/>
            <w:r w:rsidRPr="00E57681">
              <w:rPr>
                <w:sz w:val="24"/>
                <w:szCs w:val="24"/>
              </w:rPr>
              <w:t xml:space="preserve"> О.М.,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(1 тур)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17.09.2018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E57681" w:rsidRDefault="00F366DC" w:rsidP="00E209C8">
            <w:r>
              <w:rPr>
                <w:sz w:val="24"/>
                <w:szCs w:val="24"/>
              </w:rPr>
              <w:t>2-11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C8187B">
              <w:rPr>
                <w:sz w:val="24"/>
                <w:szCs w:val="24"/>
              </w:rPr>
              <w:t>Зеленова</w:t>
            </w:r>
            <w:proofErr w:type="spellEnd"/>
            <w:r w:rsidRPr="00C818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EB1A65">
              <w:rPr>
                <w:sz w:val="24"/>
                <w:szCs w:val="24"/>
              </w:rPr>
              <w:t>Ликсонова</w:t>
            </w:r>
            <w:proofErr w:type="spellEnd"/>
            <w:r w:rsidRPr="00EB1A65">
              <w:rPr>
                <w:sz w:val="24"/>
                <w:szCs w:val="24"/>
              </w:rPr>
              <w:t xml:space="preserve"> Т.М.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К.С.</w:t>
            </w:r>
          </w:p>
          <w:p w:rsidR="00F366DC" w:rsidRPr="00E8102F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Евсейкин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(2 тур)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18.09.2018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C8187B">
              <w:rPr>
                <w:sz w:val="24"/>
                <w:szCs w:val="24"/>
              </w:rPr>
              <w:t>Зеленова</w:t>
            </w:r>
            <w:proofErr w:type="spellEnd"/>
            <w:r w:rsidRPr="00C818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Астанин</w:t>
            </w:r>
            <w:proofErr w:type="spellEnd"/>
            <w:r w:rsidRPr="00E57681">
              <w:rPr>
                <w:sz w:val="24"/>
                <w:szCs w:val="24"/>
              </w:rPr>
              <w:t xml:space="preserve"> О.М.,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(2 тур)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18.09.2018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E57681" w:rsidRDefault="00F366DC" w:rsidP="00E209C8">
            <w:r>
              <w:t xml:space="preserve">По согласованию с </w:t>
            </w: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C8187B">
              <w:rPr>
                <w:sz w:val="24"/>
                <w:szCs w:val="24"/>
              </w:rPr>
              <w:t>Зеленова</w:t>
            </w:r>
            <w:proofErr w:type="spellEnd"/>
            <w:r w:rsidRPr="00C818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EB1A65">
              <w:rPr>
                <w:sz w:val="24"/>
                <w:szCs w:val="24"/>
              </w:rPr>
              <w:t>Ликсонова</w:t>
            </w:r>
            <w:proofErr w:type="spellEnd"/>
            <w:r w:rsidRPr="00EB1A65">
              <w:rPr>
                <w:sz w:val="24"/>
                <w:szCs w:val="24"/>
              </w:rPr>
              <w:t xml:space="preserve"> Т.М.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К.С.</w:t>
            </w:r>
          </w:p>
          <w:p w:rsidR="00F366DC" w:rsidRPr="00E57681" w:rsidRDefault="00F366DC" w:rsidP="00E8102F">
            <w:proofErr w:type="spellStart"/>
            <w:r>
              <w:rPr>
                <w:sz w:val="24"/>
                <w:szCs w:val="24"/>
              </w:rPr>
              <w:t>Евсейкин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19.09.2018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C8187B">
              <w:rPr>
                <w:sz w:val="24"/>
                <w:szCs w:val="24"/>
              </w:rPr>
              <w:t>Зеленова</w:t>
            </w:r>
            <w:proofErr w:type="spellEnd"/>
            <w:r w:rsidRPr="00C818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Хорошко Е.И.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19.09.2018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1-01</w:t>
            </w:r>
          </w:p>
          <w:p w:rsidR="00F366DC" w:rsidRDefault="00F366DC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</w:t>
            </w:r>
          </w:p>
          <w:p w:rsidR="00F366DC" w:rsidRPr="00EB1A65" w:rsidRDefault="00F366DC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1-03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C8187B">
              <w:rPr>
                <w:sz w:val="24"/>
                <w:szCs w:val="24"/>
              </w:rPr>
              <w:t>Зеленова</w:t>
            </w:r>
            <w:proofErr w:type="spellEnd"/>
            <w:r w:rsidRPr="00C818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Е.В.</w:t>
            </w:r>
          </w:p>
          <w:p w:rsidR="00F366DC" w:rsidRPr="00E57681" w:rsidRDefault="00F366DC" w:rsidP="00E8102F">
            <w:r>
              <w:rPr>
                <w:sz w:val="24"/>
                <w:szCs w:val="24"/>
              </w:rPr>
              <w:t>Солошенко Н.П.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20.09.2018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B1A65" w:rsidRDefault="00F366DC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F34D34">
              <w:rPr>
                <w:sz w:val="24"/>
                <w:szCs w:val="24"/>
              </w:rPr>
              <w:t>Зеленова</w:t>
            </w:r>
            <w:proofErr w:type="spellEnd"/>
            <w:r w:rsidRPr="00F34D34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Захватова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Г.В.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Т.В.</w:t>
            </w:r>
          </w:p>
          <w:p w:rsidR="00F366DC" w:rsidRPr="00E57681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Л.В.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20.09.2018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2-06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2-07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2-08</w:t>
            </w:r>
          </w:p>
          <w:p w:rsidR="00F366DC" w:rsidRPr="00EB1A65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2-09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F34D34">
              <w:rPr>
                <w:sz w:val="24"/>
                <w:szCs w:val="24"/>
              </w:rPr>
              <w:t>Зеленова</w:t>
            </w:r>
            <w:proofErr w:type="spellEnd"/>
            <w:r w:rsidRPr="00F34D34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 w:rsidRPr="00EB1A65">
              <w:rPr>
                <w:sz w:val="24"/>
                <w:szCs w:val="24"/>
              </w:rPr>
              <w:t>Зуева Т.В.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Л.А.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Н.П.</w:t>
            </w:r>
          </w:p>
          <w:p w:rsidR="00F366DC" w:rsidRPr="00DD023A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21.09.2018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F34D34">
              <w:rPr>
                <w:sz w:val="24"/>
                <w:szCs w:val="24"/>
              </w:rPr>
              <w:t>Зеленова</w:t>
            </w:r>
            <w:proofErr w:type="spellEnd"/>
            <w:r w:rsidRPr="00F34D34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С.А.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21.09.2018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2-02</w:t>
            </w:r>
          </w:p>
          <w:p w:rsidR="00F366DC" w:rsidRPr="00E57681" w:rsidRDefault="00F366DC" w:rsidP="00E8102F"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F34D34">
              <w:rPr>
                <w:sz w:val="24"/>
                <w:szCs w:val="24"/>
              </w:rPr>
              <w:t>Зеленова</w:t>
            </w:r>
            <w:proofErr w:type="spellEnd"/>
            <w:r w:rsidRPr="00F34D34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F366DC" w:rsidRPr="00E8102F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24.09.2018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BA447B">
              <w:rPr>
                <w:sz w:val="24"/>
                <w:szCs w:val="24"/>
              </w:rPr>
              <w:t>Зеленова</w:t>
            </w:r>
            <w:proofErr w:type="spellEnd"/>
            <w:r w:rsidRPr="00BA44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Ликсонова</w:t>
            </w:r>
            <w:proofErr w:type="spellEnd"/>
            <w:r w:rsidRPr="000A3F93">
              <w:rPr>
                <w:sz w:val="24"/>
                <w:szCs w:val="24"/>
              </w:rPr>
              <w:t xml:space="preserve"> Т.М.</w:t>
            </w:r>
          </w:p>
          <w:p w:rsidR="00F366DC" w:rsidRPr="00E57681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Харлашина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24.09.2018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BA447B">
              <w:rPr>
                <w:sz w:val="24"/>
                <w:szCs w:val="24"/>
              </w:rPr>
              <w:t>Зеленова</w:t>
            </w:r>
            <w:proofErr w:type="spellEnd"/>
            <w:r w:rsidRPr="00BA44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roofErr w:type="spellStart"/>
            <w:r w:rsidRPr="00E57681">
              <w:rPr>
                <w:sz w:val="24"/>
                <w:szCs w:val="24"/>
              </w:rPr>
              <w:t>Ликсонова</w:t>
            </w:r>
            <w:proofErr w:type="spellEnd"/>
            <w:r w:rsidRPr="00E57681">
              <w:rPr>
                <w:sz w:val="24"/>
                <w:szCs w:val="24"/>
              </w:rPr>
              <w:t xml:space="preserve"> Т.М.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25.09.2018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BA447B">
              <w:rPr>
                <w:sz w:val="24"/>
                <w:szCs w:val="24"/>
              </w:rPr>
              <w:t>Зеленова</w:t>
            </w:r>
            <w:proofErr w:type="spellEnd"/>
            <w:r w:rsidRPr="00BA44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Козлова Э.Ф.</w:t>
            </w:r>
          </w:p>
          <w:p w:rsidR="00F366DC" w:rsidRPr="00E57681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О.Э.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25.09.2018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BA447B">
              <w:rPr>
                <w:sz w:val="24"/>
                <w:szCs w:val="24"/>
              </w:rPr>
              <w:t>Зеленова</w:t>
            </w:r>
            <w:proofErr w:type="spellEnd"/>
            <w:r w:rsidRPr="00BA44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Кренева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  <w:p w:rsidR="00F366DC" w:rsidRPr="000A3F93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Л.А.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26.09.2018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BA447B">
              <w:rPr>
                <w:sz w:val="24"/>
                <w:szCs w:val="24"/>
              </w:rPr>
              <w:t>Зеленова</w:t>
            </w:r>
            <w:proofErr w:type="spellEnd"/>
            <w:r w:rsidRPr="00BA44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67296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И.С.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Шитоева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  <w:p w:rsidR="00F366DC" w:rsidRDefault="00F366DC" w:rsidP="0067296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Коротких Т.Ф.</w:t>
            </w:r>
          </w:p>
          <w:p w:rsidR="00F366DC" w:rsidRPr="00E57681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В.В.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26.09.2018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1-05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1-06</w:t>
            </w:r>
          </w:p>
          <w:p w:rsidR="00F366DC" w:rsidRPr="000A3F93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1-07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BA447B">
              <w:rPr>
                <w:sz w:val="24"/>
                <w:szCs w:val="24"/>
              </w:rPr>
              <w:t>Зеленова</w:t>
            </w:r>
            <w:proofErr w:type="spellEnd"/>
            <w:r w:rsidRPr="00BA447B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Ликсонова</w:t>
            </w:r>
            <w:proofErr w:type="spellEnd"/>
            <w:r w:rsidRPr="000A3F93">
              <w:rPr>
                <w:sz w:val="24"/>
                <w:szCs w:val="24"/>
              </w:rPr>
              <w:t xml:space="preserve"> Т.М.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Е.Г.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Харлашина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Марфина О.В.</w:t>
            </w:r>
          </w:p>
          <w:p w:rsidR="00F366DC" w:rsidRDefault="00F366DC" w:rsidP="00E8102F">
            <w:r>
              <w:rPr>
                <w:sz w:val="24"/>
                <w:szCs w:val="24"/>
              </w:rPr>
              <w:t>Щербакова А.Ю.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bookmarkStart w:id="0" w:name="_GoBack" w:colFirst="4" w:colLast="4"/>
            <w:r w:rsidRPr="00E576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27.09.2018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Г.В.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Т.В.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Л.В.</w:t>
            </w:r>
          </w:p>
          <w:p w:rsidR="00F366DC" w:rsidRPr="00E57681" w:rsidRDefault="00F366DC" w:rsidP="00672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Захватова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27.09.2018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2-06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2-07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2-08</w:t>
            </w:r>
          </w:p>
          <w:p w:rsidR="00F366DC" w:rsidRPr="000A3F93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2-09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Горбунова Л.А.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Т.В.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Н.П.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F366DC" w:rsidRPr="00DD023A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F366DC" w:rsidRPr="00DD023A" w:rsidRDefault="00F366DC" w:rsidP="00BC79A5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D023A">
              <w:rPr>
                <w:sz w:val="24"/>
                <w:szCs w:val="24"/>
              </w:rPr>
              <w:t>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Кизянова</w:t>
            </w:r>
            <w:proofErr w:type="spellEnd"/>
            <w:r w:rsidRPr="00E57681">
              <w:rPr>
                <w:sz w:val="24"/>
                <w:szCs w:val="24"/>
              </w:rPr>
              <w:t xml:space="preserve"> Е.С.,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F366DC" w:rsidRPr="00DD023A" w:rsidRDefault="00F366DC" w:rsidP="00BC79A5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DD023A">
              <w:rPr>
                <w:sz w:val="24"/>
                <w:szCs w:val="24"/>
              </w:rPr>
              <w:t>.09.2018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Н.П.</w:t>
            </w:r>
          </w:p>
          <w:p w:rsidR="00F366DC" w:rsidRPr="00DD023A" w:rsidRDefault="00F366DC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Костюк Д.</w:t>
            </w:r>
            <w:r>
              <w:rPr>
                <w:sz w:val="24"/>
                <w:szCs w:val="24"/>
              </w:rPr>
              <w:t xml:space="preserve"> С.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01.10.2018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Воронова С.А.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01.10.2018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  <w:p w:rsidR="00F366DC" w:rsidRPr="00E57681" w:rsidRDefault="00F366DC" w:rsidP="00E8102F"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Погудина</w:t>
            </w:r>
            <w:proofErr w:type="spellEnd"/>
            <w:r w:rsidRPr="000A3F93">
              <w:rPr>
                <w:sz w:val="24"/>
                <w:szCs w:val="24"/>
              </w:rPr>
              <w:t xml:space="preserve"> Л.М.</w:t>
            </w:r>
          </w:p>
          <w:p w:rsidR="00F366DC" w:rsidRDefault="00F366DC" w:rsidP="00E8102F">
            <w:r>
              <w:rPr>
                <w:sz w:val="24"/>
                <w:szCs w:val="24"/>
              </w:rPr>
              <w:t>Ермолаева Л.В.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02.10.2018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 xml:space="preserve">КГБОУ КШИ «Кедровый кадетский </w:t>
            </w:r>
            <w:r w:rsidRPr="00E57681">
              <w:rPr>
                <w:sz w:val="24"/>
                <w:szCs w:val="24"/>
              </w:rPr>
              <w:lastRenderedPageBreak/>
              <w:t>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lastRenderedPageBreak/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Кизянова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02.10.2018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E57681" w:rsidRDefault="00F366DC" w:rsidP="00E209C8">
            <w:r>
              <w:rPr>
                <w:sz w:val="24"/>
                <w:szCs w:val="24"/>
              </w:rPr>
              <w:t>2-12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Солошенко Н.П.</w:t>
            </w:r>
          </w:p>
          <w:p w:rsidR="00F366DC" w:rsidRPr="00E57681" w:rsidRDefault="00F366DC" w:rsidP="00E8102F">
            <w:r>
              <w:rPr>
                <w:sz w:val="24"/>
                <w:szCs w:val="24"/>
              </w:rPr>
              <w:t>Костюк Д.С.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История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03.10.2018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Воронова С.А.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История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03.10.2018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</w:t>
            </w:r>
          </w:p>
          <w:p w:rsidR="00F366DC" w:rsidRPr="00E57681" w:rsidRDefault="00F366DC" w:rsidP="00E8102F"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Погудина</w:t>
            </w:r>
            <w:proofErr w:type="spellEnd"/>
            <w:r w:rsidRPr="000A3F93">
              <w:rPr>
                <w:sz w:val="24"/>
                <w:szCs w:val="24"/>
              </w:rPr>
              <w:t xml:space="preserve"> Л.М.</w:t>
            </w:r>
          </w:p>
          <w:p w:rsidR="00F366DC" w:rsidRDefault="00F366DC" w:rsidP="00E8102F">
            <w:r>
              <w:rPr>
                <w:sz w:val="24"/>
                <w:szCs w:val="24"/>
              </w:rPr>
              <w:t>Ермолаева Л.В.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(1, 2 тур)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04.10.2018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Михно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(1, 2 тур)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04.10.2018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E57681" w:rsidRDefault="00F366DC" w:rsidP="00E209C8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К.С.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Загородников А.В.</w:t>
            </w:r>
          </w:p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Евсейкин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F366DC" w:rsidRPr="000A3F93" w:rsidRDefault="00F366DC" w:rsidP="00E8102F">
            <w:pPr>
              <w:rPr>
                <w:sz w:val="24"/>
                <w:szCs w:val="24"/>
              </w:rPr>
            </w:pP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08.10.2018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  <w:shd w:val="clear" w:color="auto" w:fill="auto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  <w:shd w:val="clear" w:color="auto" w:fill="auto"/>
          </w:tcPr>
          <w:p w:rsidR="00F366DC" w:rsidRPr="00DE62C8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Метель Е.А. </w:t>
            </w:r>
            <w:proofErr w:type="spellStart"/>
            <w:r>
              <w:rPr>
                <w:sz w:val="24"/>
                <w:szCs w:val="24"/>
              </w:rPr>
              <w:t>Шитоева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Default="00F366DC" w:rsidP="00E209C8">
            <w:pPr>
              <w:jc w:val="left"/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08.10.2018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</w:tc>
        <w:tc>
          <w:tcPr>
            <w:tcW w:w="2008" w:type="dxa"/>
            <w:shd w:val="clear" w:color="auto" w:fill="auto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  <w:shd w:val="clear" w:color="auto" w:fill="auto"/>
          </w:tcPr>
          <w:p w:rsidR="00F366DC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Сокерин</w:t>
            </w:r>
            <w:proofErr w:type="spellEnd"/>
            <w:r w:rsidRPr="000A3F93">
              <w:rPr>
                <w:sz w:val="24"/>
                <w:szCs w:val="24"/>
              </w:rPr>
              <w:t xml:space="preserve"> Е.Н.</w:t>
            </w:r>
          </w:p>
          <w:p w:rsidR="00F366DC" w:rsidRPr="000A3F93" w:rsidRDefault="00F366DC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(1, 2</w:t>
            </w:r>
            <w:r w:rsidRPr="00E57681">
              <w:rPr>
                <w:sz w:val="24"/>
                <w:szCs w:val="24"/>
              </w:rPr>
              <w:t xml:space="preserve"> тур)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09.10.2018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0A3F93" w:rsidRDefault="00F366DC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Pr="00E57681" w:rsidRDefault="00F366DC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Воскобойник</w:t>
            </w:r>
            <w:proofErr w:type="spellEnd"/>
            <w:r w:rsidRPr="00E57681">
              <w:rPr>
                <w:sz w:val="24"/>
                <w:szCs w:val="24"/>
              </w:rPr>
              <w:t xml:space="preserve"> Г.В.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(1, 2</w:t>
            </w:r>
            <w:r w:rsidRPr="00E57681">
              <w:rPr>
                <w:sz w:val="24"/>
                <w:szCs w:val="24"/>
              </w:rPr>
              <w:t xml:space="preserve"> тур)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09.10.2018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Pr="000A3F93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1-09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Денисюк Т.Н.</w:t>
            </w:r>
          </w:p>
          <w:p w:rsidR="00F366DC" w:rsidRPr="000A3F93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М.В.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10.10.2018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F366DC" w:rsidRPr="00E57681" w:rsidRDefault="00F366DC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С.В.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Баклыкова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F366DC" w:rsidRDefault="00F366DC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Н.Е.</w:t>
            </w:r>
          </w:p>
          <w:p w:rsidR="00F366DC" w:rsidRPr="00E57681" w:rsidRDefault="00F366DC" w:rsidP="00672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Швоева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F366DC" w:rsidRPr="00E57681" w:rsidTr="003409CD">
        <w:tc>
          <w:tcPr>
            <w:tcW w:w="1985" w:type="dxa"/>
          </w:tcPr>
          <w:p w:rsidR="00F366DC" w:rsidRPr="00E57681" w:rsidRDefault="00F366DC" w:rsidP="00E209C8">
            <w:pPr>
              <w:jc w:val="left"/>
            </w:pPr>
            <w:r w:rsidRPr="00E5768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F366DC" w:rsidRPr="00DD023A" w:rsidRDefault="00F366DC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10.10.2018</w:t>
            </w:r>
          </w:p>
        </w:tc>
        <w:tc>
          <w:tcPr>
            <w:tcW w:w="1727" w:type="dxa"/>
          </w:tcPr>
          <w:p w:rsidR="00F366DC" w:rsidRPr="00E57681" w:rsidRDefault="00F366DC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</w:t>
            </w:r>
          </w:p>
          <w:p w:rsidR="00F366DC" w:rsidRPr="00E57681" w:rsidRDefault="00F366DC" w:rsidP="00E209C8"/>
        </w:tc>
        <w:tc>
          <w:tcPr>
            <w:tcW w:w="2008" w:type="dxa"/>
          </w:tcPr>
          <w:p w:rsidR="00F366DC" w:rsidRDefault="00F366DC">
            <w:proofErr w:type="spellStart"/>
            <w:r w:rsidRPr="009145E7">
              <w:rPr>
                <w:sz w:val="24"/>
                <w:szCs w:val="24"/>
              </w:rPr>
              <w:t>Зеленова</w:t>
            </w:r>
            <w:proofErr w:type="spellEnd"/>
            <w:r w:rsidRPr="009145E7">
              <w:rPr>
                <w:sz w:val="24"/>
                <w:szCs w:val="24"/>
              </w:rPr>
              <w:t xml:space="preserve"> А.С.    8-923-366-43-31</w:t>
            </w:r>
          </w:p>
        </w:tc>
        <w:tc>
          <w:tcPr>
            <w:tcW w:w="1949" w:type="dxa"/>
          </w:tcPr>
          <w:p w:rsidR="00F366DC" w:rsidRDefault="00F366DC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Цинк О.А.</w:t>
            </w:r>
          </w:p>
          <w:p w:rsidR="00F366DC" w:rsidRPr="000A3F93" w:rsidRDefault="00F366DC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Меркурьева Т.В.</w:t>
            </w:r>
          </w:p>
        </w:tc>
      </w:tr>
      <w:bookmarkEnd w:id="0"/>
    </w:tbl>
    <w:p w:rsidR="00E209C8" w:rsidRDefault="00E209C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95848" w:rsidSect="00365FEC">
      <w:headerReference w:type="default" r:id="rId9"/>
      <w:footerReference w:type="default" r:id="rId10"/>
      <w:pgSz w:w="11906" w:h="16838"/>
      <w:pgMar w:top="1134" w:right="849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3C0" w:rsidRDefault="001B53C0">
      <w:r>
        <w:separator/>
      </w:r>
    </w:p>
  </w:endnote>
  <w:endnote w:type="continuationSeparator" w:id="0">
    <w:p w:rsidR="001B53C0" w:rsidRDefault="001B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24" w:rsidRPr="008C3C24" w:rsidRDefault="008C3C24">
    <w:pPr>
      <w:pStyle w:val="af0"/>
      <w:rPr>
        <w:sz w:val="20"/>
        <w:szCs w:val="20"/>
        <w:lang w:val="ru-RU"/>
      </w:rPr>
    </w:pPr>
    <w:r w:rsidRPr="008C3C24">
      <w:rPr>
        <w:sz w:val="20"/>
        <w:szCs w:val="20"/>
        <w:lang w:val="ru-RU"/>
      </w:rPr>
      <w:t xml:space="preserve">Исп. </w:t>
    </w:r>
    <w:proofErr w:type="spellStart"/>
    <w:r w:rsidRPr="008C3C24">
      <w:rPr>
        <w:sz w:val="20"/>
        <w:szCs w:val="20"/>
        <w:lang w:val="ru-RU"/>
      </w:rPr>
      <w:t>Зеленова</w:t>
    </w:r>
    <w:proofErr w:type="spellEnd"/>
    <w:r w:rsidRPr="008C3C24">
      <w:rPr>
        <w:sz w:val="20"/>
        <w:szCs w:val="20"/>
        <w:lang w:val="ru-RU"/>
      </w:rPr>
      <w:t xml:space="preserve"> Анастасия Сергеевна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3C0" w:rsidRDefault="001B53C0">
      <w:r>
        <w:separator/>
      </w:r>
    </w:p>
  </w:footnote>
  <w:footnote w:type="continuationSeparator" w:id="0">
    <w:p w:rsidR="001B53C0" w:rsidRDefault="001B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2C" w:rsidRDefault="003C242C" w:rsidP="00D2552F">
    <w:pPr>
      <w:pStyle w:val="ae"/>
    </w:pPr>
  </w:p>
  <w:p w:rsidR="003C242C" w:rsidRDefault="003C24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236C92"/>
    <w:multiLevelType w:val="multilevel"/>
    <w:tmpl w:val="BE100EC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4BF5272"/>
    <w:multiLevelType w:val="hybridMultilevel"/>
    <w:tmpl w:val="2A2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41F3"/>
    <w:multiLevelType w:val="multilevel"/>
    <w:tmpl w:val="F25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B020E"/>
    <w:multiLevelType w:val="hybridMultilevel"/>
    <w:tmpl w:val="E4D08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860799"/>
    <w:multiLevelType w:val="multilevel"/>
    <w:tmpl w:val="65BEB72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69053F"/>
    <w:multiLevelType w:val="hybridMultilevel"/>
    <w:tmpl w:val="F446DA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FC3CDC"/>
    <w:multiLevelType w:val="hybridMultilevel"/>
    <w:tmpl w:val="13585D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23556"/>
    <w:multiLevelType w:val="hybridMultilevel"/>
    <w:tmpl w:val="A8AC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26B9"/>
    <w:multiLevelType w:val="multilevel"/>
    <w:tmpl w:val="5F64D46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EA41A7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D608E"/>
    <w:multiLevelType w:val="hybridMultilevel"/>
    <w:tmpl w:val="052E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455C2"/>
    <w:multiLevelType w:val="multilevel"/>
    <w:tmpl w:val="617064B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4E44220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193471"/>
    <w:multiLevelType w:val="multilevel"/>
    <w:tmpl w:val="33D4DD4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E22071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E22178"/>
    <w:multiLevelType w:val="multilevel"/>
    <w:tmpl w:val="6EFAE09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2D241C"/>
    <w:multiLevelType w:val="hybridMultilevel"/>
    <w:tmpl w:val="1284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8002B9"/>
    <w:multiLevelType w:val="multilevel"/>
    <w:tmpl w:val="6A247E1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0351B"/>
    <w:multiLevelType w:val="multilevel"/>
    <w:tmpl w:val="18B2CC6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4471DB"/>
    <w:multiLevelType w:val="hybridMultilevel"/>
    <w:tmpl w:val="39D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B519E"/>
    <w:multiLevelType w:val="hybridMultilevel"/>
    <w:tmpl w:val="AF942E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100CA"/>
    <w:multiLevelType w:val="hybridMultilevel"/>
    <w:tmpl w:val="B3F40FD0"/>
    <w:lvl w:ilvl="0" w:tplc="C5668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1948DA"/>
    <w:multiLevelType w:val="hybridMultilevel"/>
    <w:tmpl w:val="0C00B0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8"/>
  </w:num>
  <w:num w:numId="4">
    <w:abstractNumId w:val="2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5"/>
  </w:num>
  <w:num w:numId="10">
    <w:abstractNumId w:val="24"/>
  </w:num>
  <w:num w:numId="11">
    <w:abstractNumId w:val="28"/>
  </w:num>
  <w:num w:numId="12">
    <w:abstractNumId w:val="16"/>
  </w:num>
  <w:num w:numId="13">
    <w:abstractNumId w:val="26"/>
  </w:num>
  <w:num w:numId="14">
    <w:abstractNumId w:val="22"/>
  </w:num>
  <w:num w:numId="15">
    <w:abstractNumId w:val="5"/>
  </w:num>
  <w:num w:numId="16">
    <w:abstractNumId w:val="1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"/>
    <w:lvlOverride w:ilvl="0">
      <w:startOverride w:val="1"/>
    </w:lvlOverride>
  </w:num>
  <w:num w:numId="21">
    <w:abstractNumId w:val="13"/>
  </w:num>
  <w:num w:numId="22">
    <w:abstractNumId w:val="31"/>
  </w:num>
  <w:num w:numId="23">
    <w:abstractNumId w:val="7"/>
  </w:num>
  <w:num w:numId="24">
    <w:abstractNumId w:val="21"/>
  </w:num>
  <w:num w:numId="25">
    <w:abstractNumId w:val="17"/>
  </w:num>
  <w:num w:numId="26">
    <w:abstractNumId w:val="23"/>
  </w:num>
  <w:num w:numId="27">
    <w:abstractNumId w:val="25"/>
  </w:num>
  <w:num w:numId="28">
    <w:abstractNumId w:val="8"/>
  </w:num>
  <w:num w:numId="29">
    <w:abstractNumId w:val="19"/>
  </w:num>
  <w:num w:numId="30">
    <w:abstractNumId w:val="6"/>
  </w:num>
  <w:num w:numId="31">
    <w:abstractNumId w:val="30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9"/>
  </w:num>
  <w:num w:numId="36">
    <w:abstractNumId w:val="34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9C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6B"/>
    <w:rsid w:val="00025799"/>
    <w:rsid w:val="0002604D"/>
    <w:rsid w:val="0002612A"/>
    <w:rsid w:val="0002659A"/>
    <w:rsid w:val="000302C8"/>
    <w:rsid w:val="0003043C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219D"/>
    <w:rsid w:val="00045A14"/>
    <w:rsid w:val="00045B1E"/>
    <w:rsid w:val="00045CDA"/>
    <w:rsid w:val="000463ED"/>
    <w:rsid w:val="000473E1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77E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0CDB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28AA"/>
    <w:rsid w:val="000C4A3B"/>
    <w:rsid w:val="000C4B71"/>
    <w:rsid w:val="000C675A"/>
    <w:rsid w:val="000C6D31"/>
    <w:rsid w:val="000C72F8"/>
    <w:rsid w:val="000D071B"/>
    <w:rsid w:val="000D194F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100843"/>
    <w:rsid w:val="00102AF5"/>
    <w:rsid w:val="0010530C"/>
    <w:rsid w:val="00105472"/>
    <w:rsid w:val="00105798"/>
    <w:rsid w:val="0011000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27DC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421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676"/>
    <w:rsid w:val="00180C4A"/>
    <w:rsid w:val="00181031"/>
    <w:rsid w:val="001812EE"/>
    <w:rsid w:val="00181407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3C0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3D7A"/>
    <w:rsid w:val="001F437F"/>
    <w:rsid w:val="001F64ED"/>
    <w:rsid w:val="001F7509"/>
    <w:rsid w:val="001F759B"/>
    <w:rsid w:val="0020187E"/>
    <w:rsid w:val="002024EC"/>
    <w:rsid w:val="00202976"/>
    <w:rsid w:val="00202C84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2D4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289E"/>
    <w:rsid w:val="00242D1E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4F39"/>
    <w:rsid w:val="00275A96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8720D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B7477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4E91"/>
    <w:rsid w:val="00355112"/>
    <w:rsid w:val="003563CF"/>
    <w:rsid w:val="00357CDF"/>
    <w:rsid w:val="00360515"/>
    <w:rsid w:val="003610A4"/>
    <w:rsid w:val="003614D1"/>
    <w:rsid w:val="00361E5D"/>
    <w:rsid w:val="00362FDC"/>
    <w:rsid w:val="00363934"/>
    <w:rsid w:val="00364C54"/>
    <w:rsid w:val="0036580E"/>
    <w:rsid w:val="00365F37"/>
    <w:rsid w:val="00365FEC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0BD3"/>
    <w:rsid w:val="0038140C"/>
    <w:rsid w:val="00382137"/>
    <w:rsid w:val="003847FB"/>
    <w:rsid w:val="00384889"/>
    <w:rsid w:val="00384F82"/>
    <w:rsid w:val="003850FE"/>
    <w:rsid w:val="00385B9A"/>
    <w:rsid w:val="00386110"/>
    <w:rsid w:val="0038673E"/>
    <w:rsid w:val="00387286"/>
    <w:rsid w:val="00387EAA"/>
    <w:rsid w:val="00394259"/>
    <w:rsid w:val="003949AE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42C"/>
    <w:rsid w:val="003C2A31"/>
    <w:rsid w:val="003C39FD"/>
    <w:rsid w:val="003C64BF"/>
    <w:rsid w:val="003C66FD"/>
    <w:rsid w:val="003C672E"/>
    <w:rsid w:val="003D0802"/>
    <w:rsid w:val="003D08F9"/>
    <w:rsid w:val="003D114A"/>
    <w:rsid w:val="003D114D"/>
    <w:rsid w:val="003D1D20"/>
    <w:rsid w:val="003D2E3F"/>
    <w:rsid w:val="003D4DF4"/>
    <w:rsid w:val="003D6475"/>
    <w:rsid w:val="003D6D80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535"/>
    <w:rsid w:val="003E7F4D"/>
    <w:rsid w:val="003E7FA9"/>
    <w:rsid w:val="003F069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56CE"/>
    <w:rsid w:val="004657A4"/>
    <w:rsid w:val="004663CB"/>
    <w:rsid w:val="00467A5E"/>
    <w:rsid w:val="00470B80"/>
    <w:rsid w:val="00470E56"/>
    <w:rsid w:val="00471108"/>
    <w:rsid w:val="004719FB"/>
    <w:rsid w:val="0047222D"/>
    <w:rsid w:val="00472264"/>
    <w:rsid w:val="00473D73"/>
    <w:rsid w:val="00473E07"/>
    <w:rsid w:val="00473F43"/>
    <w:rsid w:val="00474BD6"/>
    <w:rsid w:val="00475A32"/>
    <w:rsid w:val="00475A46"/>
    <w:rsid w:val="00476B72"/>
    <w:rsid w:val="00477BD2"/>
    <w:rsid w:val="00482DCE"/>
    <w:rsid w:val="00484939"/>
    <w:rsid w:val="004849A0"/>
    <w:rsid w:val="00485487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B6B60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23B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FEE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5BB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9DA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68F4"/>
    <w:rsid w:val="00667B05"/>
    <w:rsid w:val="006727DD"/>
    <w:rsid w:val="00672969"/>
    <w:rsid w:val="00672C3B"/>
    <w:rsid w:val="00673997"/>
    <w:rsid w:val="006747D9"/>
    <w:rsid w:val="006756C4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2019D"/>
    <w:rsid w:val="00720CC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09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B7A36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D8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4E40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2D39"/>
    <w:rsid w:val="008B34F0"/>
    <w:rsid w:val="008B3988"/>
    <w:rsid w:val="008B7EC2"/>
    <w:rsid w:val="008C0051"/>
    <w:rsid w:val="008C02EE"/>
    <w:rsid w:val="008C06E5"/>
    <w:rsid w:val="008C1537"/>
    <w:rsid w:val="008C1D53"/>
    <w:rsid w:val="008C364A"/>
    <w:rsid w:val="008C3C24"/>
    <w:rsid w:val="008C56C8"/>
    <w:rsid w:val="008C5DBC"/>
    <w:rsid w:val="008C694F"/>
    <w:rsid w:val="008C6BDB"/>
    <w:rsid w:val="008C786E"/>
    <w:rsid w:val="008D0D28"/>
    <w:rsid w:val="008D0F0A"/>
    <w:rsid w:val="008D2159"/>
    <w:rsid w:val="008D28DB"/>
    <w:rsid w:val="008D2B16"/>
    <w:rsid w:val="008D31C1"/>
    <w:rsid w:val="008D3309"/>
    <w:rsid w:val="008D441C"/>
    <w:rsid w:val="008D5E1C"/>
    <w:rsid w:val="008D5E3E"/>
    <w:rsid w:val="008D77C0"/>
    <w:rsid w:val="008E011D"/>
    <w:rsid w:val="008E0F76"/>
    <w:rsid w:val="008E1C4D"/>
    <w:rsid w:val="008E23D4"/>
    <w:rsid w:val="008E3F4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1B46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380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93C"/>
    <w:rsid w:val="009F3CA9"/>
    <w:rsid w:val="009F4BB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3C34"/>
    <w:rsid w:val="00A540C9"/>
    <w:rsid w:val="00A546CD"/>
    <w:rsid w:val="00A5522D"/>
    <w:rsid w:val="00A56A2B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61AB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5A07"/>
    <w:rsid w:val="00AB60B4"/>
    <w:rsid w:val="00AB6D11"/>
    <w:rsid w:val="00AB6D1D"/>
    <w:rsid w:val="00AB6E74"/>
    <w:rsid w:val="00AB70B7"/>
    <w:rsid w:val="00AB767B"/>
    <w:rsid w:val="00AC0D28"/>
    <w:rsid w:val="00AC1B82"/>
    <w:rsid w:val="00AC46BF"/>
    <w:rsid w:val="00AC4A14"/>
    <w:rsid w:val="00AC4C1C"/>
    <w:rsid w:val="00AC56CA"/>
    <w:rsid w:val="00AD0775"/>
    <w:rsid w:val="00AD0A6A"/>
    <w:rsid w:val="00AD1509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1511"/>
    <w:rsid w:val="00B02C0F"/>
    <w:rsid w:val="00B03450"/>
    <w:rsid w:val="00B03E37"/>
    <w:rsid w:val="00B040B1"/>
    <w:rsid w:val="00B05401"/>
    <w:rsid w:val="00B06B70"/>
    <w:rsid w:val="00B10A53"/>
    <w:rsid w:val="00B11413"/>
    <w:rsid w:val="00B11B4E"/>
    <w:rsid w:val="00B12535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62D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0E2E"/>
    <w:rsid w:val="00B9181B"/>
    <w:rsid w:val="00B9240C"/>
    <w:rsid w:val="00B9282A"/>
    <w:rsid w:val="00B93B72"/>
    <w:rsid w:val="00B9557A"/>
    <w:rsid w:val="00B9562F"/>
    <w:rsid w:val="00B95848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3FCE"/>
    <w:rsid w:val="00BC482A"/>
    <w:rsid w:val="00BC48DA"/>
    <w:rsid w:val="00BC50E0"/>
    <w:rsid w:val="00BC536A"/>
    <w:rsid w:val="00BC5396"/>
    <w:rsid w:val="00BC79A5"/>
    <w:rsid w:val="00BC7DA4"/>
    <w:rsid w:val="00BD3EE8"/>
    <w:rsid w:val="00BD4529"/>
    <w:rsid w:val="00BD57D6"/>
    <w:rsid w:val="00BE17D5"/>
    <w:rsid w:val="00BE1C9D"/>
    <w:rsid w:val="00BE1DC1"/>
    <w:rsid w:val="00BE43C2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52B"/>
    <w:rsid w:val="00C41EBA"/>
    <w:rsid w:val="00C41ED3"/>
    <w:rsid w:val="00C42707"/>
    <w:rsid w:val="00C43324"/>
    <w:rsid w:val="00C44077"/>
    <w:rsid w:val="00C444C2"/>
    <w:rsid w:val="00C45046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6C02"/>
    <w:rsid w:val="00C67599"/>
    <w:rsid w:val="00C67823"/>
    <w:rsid w:val="00C704B2"/>
    <w:rsid w:val="00C71539"/>
    <w:rsid w:val="00C71612"/>
    <w:rsid w:val="00C71932"/>
    <w:rsid w:val="00C724A9"/>
    <w:rsid w:val="00C727BA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4D79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6BE8"/>
    <w:rsid w:val="00CA6E05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543A"/>
    <w:rsid w:val="00CC7DF1"/>
    <w:rsid w:val="00CD0A70"/>
    <w:rsid w:val="00CD0AD6"/>
    <w:rsid w:val="00CD0DAB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BAF"/>
    <w:rsid w:val="00D04266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52F"/>
    <w:rsid w:val="00D25D0C"/>
    <w:rsid w:val="00D25EEA"/>
    <w:rsid w:val="00D260FD"/>
    <w:rsid w:val="00D26391"/>
    <w:rsid w:val="00D266F1"/>
    <w:rsid w:val="00D278D6"/>
    <w:rsid w:val="00D30048"/>
    <w:rsid w:val="00D302CB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3BD"/>
    <w:rsid w:val="00D63DC7"/>
    <w:rsid w:val="00D7030A"/>
    <w:rsid w:val="00D70F05"/>
    <w:rsid w:val="00D7134C"/>
    <w:rsid w:val="00D7349C"/>
    <w:rsid w:val="00D73942"/>
    <w:rsid w:val="00D74492"/>
    <w:rsid w:val="00D746EE"/>
    <w:rsid w:val="00D7558B"/>
    <w:rsid w:val="00D75A67"/>
    <w:rsid w:val="00D75C91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5381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023A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09C8"/>
    <w:rsid w:val="00E2103F"/>
    <w:rsid w:val="00E216C6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2F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63EE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E7E49"/>
    <w:rsid w:val="00EF0028"/>
    <w:rsid w:val="00EF0FA4"/>
    <w:rsid w:val="00EF1773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66DC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BDB"/>
    <w:rsid w:val="00F8523E"/>
    <w:rsid w:val="00F852DB"/>
    <w:rsid w:val="00F85654"/>
    <w:rsid w:val="00F86074"/>
    <w:rsid w:val="00F86B04"/>
    <w:rsid w:val="00F87E96"/>
    <w:rsid w:val="00F901D2"/>
    <w:rsid w:val="00F904AF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132"/>
    <w:rsid w:val="00FC595A"/>
    <w:rsid w:val="00FD0907"/>
    <w:rsid w:val="00FD0B82"/>
    <w:rsid w:val="00FD148F"/>
    <w:rsid w:val="00FD1A9A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77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23B"/>
    <w:pPr>
      <w:keepNext/>
      <w:numPr>
        <w:numId w:val="5"/>
      </w:numPr>
      <w:tabs>
        <w:tab w:val="left" w:pos="0"/>
      </w:tabs>
      <w:suppressAutoHyphens/>
      <w:jc w:val="center"/>
      <w:outlineLvl w:val="0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4423B"/>
    <w:pPr>
      <w:keepNext/>
      <w:numPr>
        <w:ilvl w:val="3"/>
        <w:numId w:val="5"/>
      </w:numPr>
      <w:tabs>
        <w:tab w:val="left" w:pos="0"/>
      </w:tabs>
      <w:suppressAutoHyphens/>
      <w:ind w:left="6372"/>
      <w:jc w:val="both"/>
      <w:outlineLvl w:val="3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2D"/>
    <w:pPr>
      <w:ind w:left="720"/>
      <w:contextualSpacing/>
    </w:pPr>
  </w:style>
  <w:style w:type="table" w:styleId="a4">
    <w:name w:val="Table Grid"/>
    <w:basedOn w:val="a1"/>
    <w:uiPriority w:val="59"/>
    <w:rsid w:val="00A56A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0CDB"/>
  </w:style>
  <w:style w:type="character" w:styleId="a7">
    <w:name w:val="Hyperlink"/>
    <w:basedOn w:val="a0"/>
    <w:uiPriority w:val="99"/>
    <w:unhideWhenUsed/>
    <w:rsid w:val="000B0CDB"/>
    <w:rPr>
      <w:color w:val="0000FF"/>
      <w:u w:val="single"/>
    </w:rPr>
  </w:style>
  <w:style w:type="paragraph" w:customStyle="1" w:styleId="a8">
    <w:name w:val="ЗАГОЛОВОК ОСНОВНОЙ"/>
    <w:basedOn w:val="a"/>
    <w:link w:val="a9"/>
    <w:qFormat/>
    <w:rsid w:val="0054423B"/>
    <w:pPr>
      <w:jc w:val="center"/>
    </w:pPr>
    <w:rPr>
      <w:rFonts w:ascii="Arial Narrow" w:eastAsiaTheme="minorHAnsi" w:hAnsi="Arial Narrow" w:cstheme="minorBidi"/>
      <w:b/>
      <w:sz w:val="40"/>
      <w:szCs w:val="22"/>
      <w:lang w:eastAsia="en-US"/>
    </w:rPr>
  </w:style>
  <w:style w:type="paragraph" w:customStyle="1" w:styleId="aa">
    <w:name w:val="Текст ТИТУЛ"/>
    <w:basedOn w:val="a"/>
    <w:link w:val="ab"/>
    <w:qFormat/>
    <w:rsid w:val="0054423B"/>
    <w:pPr>
      <w:spacing w:before="60" w:after="60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9">
    <w:name w:val="ЗАГОЛОВОК ОСНОВНОЙ Знак"/>
    <w:basedOn w:val="a0"/>
    <w:link w:val="a8"/>
    <w:rsid w:val="0054423B"/>
    <w:rPr>
      <w:rFonts w:ascii="Arial Narrow" w:hAnsi="Arial Narrow" w:cstheme="minorBidi"/>
      <w:b/>
      <w:sz w:val="40"/>
      <w:szCs w:val="22"/>
    </w:rPr>
  </w:style>
  <w:style w:type="character" w:customStyle="1" w:styleId="ab">
    <w:name w:val="Текст ТИТУЛ Знак"/>
    <w:basedOn w:val="a0"/>
    <w:link w:val="aa"/>
    <w:rsid w:val="0054423B"/>
    <w:rPr>
      <w:rFonts w:ascii="Arial Narrow" w:hAnsi="Arial Narrow" w:cstheme="minorBidi"/>
      <w:sz w:val="24"/>
      <w:szCs w:val="22"/>
    </w:rPr>
  </w:style>
  <w:style w:type="character" w:customStyle="1" w:styleId="10">
    <w:name w:val="Заголовок 1 Знак"/>
    <w:basedOn w:val="a0"/>
    <w:link w:val="1"/>
    <w:rsid w:val="005442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4423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 Indent"/>
    <w:basedOn w:val="a"/>
    <w:link w:val="ad"/>
    <w:semiHidden/>
    <w:rsid w:val="0054423B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442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4423B"/>
    <w:pPr>
      <w:suppressAutoHyphens/>
      <w:jc w:val="center"/>
    </w:pPr>
    <w:rPr>
      <w:sz w:val="52"/>
      <w:lang w:eastAsia="ar-SA"/>
    </w:rPr>
  </w:style>
  <w:style w:type="paragraph" w:customStyle="1" w:styleId="11">
    <w:name w:val="Текст1"/>
    <w:basedOn w:val="a"/>
    <w:rsid w:val="0054423B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54423B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4423B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54423B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Normal (Web)"/>
    <w:basedOn w:val="a"/>
    <w:uiPriority w:val="99"/>
    <w:rsid w:val="0054423B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f3">
    <w:name w:val="FollowedHyperlink"/>
    <w:uiPriority w:val="99"/>
    <w:semiHidden/>
    <w:unhideWhenUsed/>
    <w:rsid w:val="0054423B"/>
    <w:rPr>
      <w:color w:val="800080"/>
      <w:u w:val="single"/>
    </w:rPr>
  </w:style>
  <w:style w:type="paragraph" w:styleId="af4">
    <w:name w:val="Revision"/>
    <w:hidden/>
    <w:uiPriority w:val="99"/>
    <w:semiHidden/>
    <w:rsid w:val="0054423B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54423B"/>
    <w:pPr>
      <w:suppressAutoHyphens/>
      <w:spacing w:after="120"/>
    </w:pPr>
    <w:rPr>
      <w:lang w:val="x-none" w:eastAsia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annotation reference"/>
    <w:uiPriority w:val="99"/>
    <w:semiHidden/>
    <w:unhideWhenUsed/>
    <w:rsid w:val="0054423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4423B"/>
    <w:pPr>
      <w:suppressAutoHyphens/>
    </w:pPr>
    <w:rPr>
      <w:sz w:val="20"/>
      <w:szCs w:val="20"/>
      <w:lang w:val="x-none" w:eastAsia="ar-SA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442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4423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4423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afc">
    <w:name w:val="Strong"/>
    <w:uiPriority w:val="22"/>
    <w:qFormat/>
    <w:rsid w:val="0054423B"/>
    <w:rPr>
      <w:b/>
      <w:bCs/>
    </w:rPr>
  </w:style>
  <w:style w:type="character" w:styleId="afd">
    <w:name w:val="line number"/>
    <w:basedOn w:val="a0"/>
    <w:uiPriority w:val="99"/>
    <w:semiHidden/>
    <w:unhideWhenUsed/>
    <w:rsid w:val="0054423B"/>
  </w:style>
  <w:style w:type="paragraph" w:styleId="afe">
    <w:name w:val="Plain Text"/>
    <w:basedOn w:val="a"/>
    <w:link w:val="aff"/>
    <w:rsid w:val="00A861AB"/>
    <w:pPr>
      <w:autoSpaceDE w:val="0"/>
      <w:autoSpaceDN w:val="0"/>
    </w:pPr>
    <w:rPr>
      <w:rFonts w:ascii="Courier New" w:hAnsi="Courier New"/>
      <w:b/>
      <w:bCs/>
      <w:sz w:val="20"/>
      <w:szCs w:val="20"/>
      <w:lang w:eastAsia="ar-SA"/>
    </w:rPr>
  </w:style>
  <w:style w:type="character" w:customStyle="1" w:styleId="aff">
    <w:name w:val="Текст Знак"/>
    <w:basedOn w:val="a0"/>
    <w:link w:val="afe"/>
    <w:rsid w:val="00A861AB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C242C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3C242C"/>
    <w:pPr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f0">
    <w:name w:val="Базовый"/>
    <w:rsid w:val="00E209C8"/>
    <w:pPr>
      <w:tabs>
        <w:tab w:val="left" w:pos="709"/>
      </w:tabs>
      <w:suppressAutoHyphens/>
      <w:spacing w:after="0" w:afterAutospacing="0"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42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3406-ADF9-49C7-B057-1774487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ОКС</cp:lastModifiedBy>
  <cp:revision>42</cp:revision>
  <cp:lastPrinted>2018-09-04T00:35:00Z</cp:lastPrinted>
  <dcterms:created xsi:type="dcterms:W3CDTF">2016-04-07T05:19:00Z</dcterms:created>
  <dcterms:modified xsi:type="dcterms:W3CDTF">2018-09-17T05:25:00Z</dcterms:modified>
</cp:coreProperties>
</file>