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2E" w:rsidRDefault="00B90E2E" w:rsidP="00B9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90E2E" w:rsidRPr="003F4B35" w:rsidRDefault="00B90E2E" w:rsidP="00B90E2E">
      <w:pPr>
        <w:rPr>
          <w:b/>
          <w:sz w:val="28"/>
          <w:szCs w:val="28"/>
        </w:rPr>
      </w:pPr>
    </w:p>
    <w:p w:rsidR="00B90E2E" w:rsidRDefault="00B90E2E" w:rsidP="00B90E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B90E2E" w:rsidRPr="003F4B35" w:rsidRDefault="00B90E2E" w:rsidP="00B90E2E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E2E" w:rsidTr="003409CD">
        <w:tc>
          <w:tcPr>
            <w:tcW w:w="3190" w:type="dxa"/>
          </w:tcPr>
          <w:p w:rsidR="00B90E2E" w:rsidRDefault="000C28AA" w:rsidP="000C28A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90E2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B90E2E">
              <w:rPr>
                <w:sz w:val="28"/>
                <w:szCs w:val="28"/>
              </w:rPr>
              <w:t>.2018</w:t>
            </w:r>
          </w:p>
        </w:tc>
        <w:tc>
          <w:tcPr>
            <w:tcW w:w="3190" w:type="dxa"/>
          </w:tcPr>
          <w:p w:rsidR="00B90E2E" w:rsidRDefault="00B90E2E" w:rsidP="00340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B90E2E" w:rsidRDefault="00B90E2E" w:rsidP="000C28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0C28AA">
              <w:rPr>
                <w:sz w:val="28"/>
                <w:szCs w:val="28"/>
              </w:rPr>
              <w:t>118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B90E2E" w:rsidRPr="003F4B35" w:rsidRDefault="00B90E2E" w:rsidP="00B90E2E">
      <w:pPr>
        <w:rPr>
          <w:sz w:val="28"/>
          <w:szCs w:val="28"/>
        </w:rPr>
      </w:pPr>
    </w:p>
    <w:p w:rsidR="00B90E2E" w:rsidRDefault="00B90E2E" w:rsidP="00B90E2E">
      <w:pPr>
        <w:ind w:firstLine="708"/>
        <w:jc w:val="both"/>
        <w:rPr>
          <w:bCs/>
          <w:sz w:val="16"/>
          <w:szCs w:val="16"/>
        </w:rPr>
      </w:pPr>
      <w:r>
        <w:rPr>
          <w:b/>
          <w:sz w:val="28"/>
          <w:szCs w:val="28"/>
        </w:rPr>
        <w:t xml:space="preserve">О проведении школьного этапа Всероссийского олимпиады школьников в поселке </w:t>
      </w:r>
      <w:proofErr w:type="gramStart"/>
      <w:r>
        <w:rPr>
          <w:b/>
          <w:sz w:val="28"/>
          <w:szCs w:val="28"/>
        </w:rPr>
        <w:t>Кедровый</w:t>
      </w:r>
      <w:proofErr w:type="gramEnd"/>
      <w:r>
        <w:rPr>
          <w:b/>
          <w:sz w:val="28"/>
          <w:szCs w:val="28"/>
        </w:rPr>
        <w:t xml:space="preserve"> Красноярского края в 2018-2019 учебном году</w:t>
      </w:r>
    </w:p>
    <w:p w:rsidR="00B90E2E" w:rsidRDefault="00B90E2E" w:rsidP="00B90E2E">
      <w:pPr>
        <w:rPr>
          <w:b/>
          <w:sz w:val="28"/>
          <w:szCs w:val="28"/>
        </w:rPr>
      </w:pPr>
    </w:p>
    <w:p w:rsidR="00B90E2E" w:rsidRDefault="00D633BD" w:rsidP="00B90E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29.12.2012 года «273-ФЗ «Об образовании в Российской Федерации», </w:t>
      </w:r>
      <w:r w:rsidR="00170421">
        <w:rPr>
          <w:sz w:val="28"/>
          <w:szCs w:val="28"/>
        </w:rPr>
        <w:t>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школьников», постановление администрации поселка Кедровый Красноярского края от 14.11.2017 года №566-п «Об утверждении Порядка проведения всероссийской олимпиады школьников в поселке Кедровый Красноярского края»</w:t>
      </w:r>
      <w:r w:rsidR="00B90E2E">
        <w:rPr>
          <w:sz w:val="28"/>
          <w:szCs w:val="28"/>
        </w:rPr>
        <w:t>, руководствуясь Уставом поселка Кедровый Красноярского края</w:t>
      </w:r>
      <w:proofErr w:type="gramEnd"/>
      <w:r w:rsidR="00170421">
        <w:rPr>
          <w:sz w:val="28"/>
          <w:szCs w:val="28"/>
        </w:rPr>
        <w:t>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</w:t>
      </w:r>
    </w:p>
    <w:p w:rsidR="00B90E2E" w:rsidRDefault="00B90E2E" w:rsidP="00B90E2E">
      <w:pPr>
        <w:jc w:val="both"/>
        <w:rPr>
          <w:sz w:val="28"/>
          <w:szCs w:val="28"/>
        </w:rPr>
      </w:pPr>
    </w:p>
    <w:p w:rsidR="00B90E2E" w:rsidRPr="003812A3" w:rsidRDefault="00170421" w:rsidP="008C3C24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8C3C24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17 сентября 2018 года по 10 октября 2018 года школьный этап Всероссийской олимпиады школьников для учащихся 4 – 11 классов в общеобразовательных организациях расположенных на территории поселка Кедровый Красноярского края</w:t>
      </w:r>
      <w:r w:rsidR="00B90E2E">
        <w:rPr>
          <w:sz w:val="28"/>
          <w:szCs w:val="28"/>
        </w:rPr>
        <w:t>.</w:t>
      </w:r>
    </w:p>
    <w:p w:rsidR="00B90E2E" w:rsidRPr="008C3C24" w:rsidRDefault="00B90E2E" w:rsidP="008C3C24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2272D4">
        <w:rPr>
          <w:color w:val="000000"/>
          <w:sz w:val="28"/>
          <w:szCs w:val="28"/>
        </w:rPr>
        <w:t xml:space="preserve">график проведения школьного этапа </w:t>
      </w:r>
      <w:r w:rsidR="00AB6D11">
        <w:rPr>
          <w:color w:val="000000"/>
          <w:sz w:val="28"/>
          <w:szCs w:val="28"/>
        </w:rPr>
        <w:t>В</w:t>
      </w:r>
      <w:r w:rsidR="002272D4">
        <w:rPr>
          <w:color w:val="000000"/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, согласно приложению №1.</w:t>
      </w:r>
    </w:p>
    <w:p w:rsidR="008C3C24" w:rsidRPr="002272D4" w:rsidRDefault="008C3C24" w:rsidP="008C3C24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заявление </w:t>
      </w:r>
      <w:r>
        <w:rPr>
          <w:sz w:val="28"/>
          <w:szCs w:val="28"/>
        </w:rPr>
        <w:t>р</w:t>
      </w:r>
      <w:r w:rsidRPr="003C242C">
        <w:rPr>
          <w:sz w:val="28"/>
          <w:szCs w:val="28"/>
        </w:rPr>
        <w:t>одител</w:t>
      </w:r>
      <w:r>
        <w:rPr>
          <w:sz w:val="28"/>
          <w:szCs w:val="28"/>
        </w:rPr>
        <w:t>ей</w:t>
      </w:r>
      <w:r w:rsidRPr="003C242C">
        <w:rPr>
          <w:sz w:val="28"/>
          <w:szCs w:val="28"/>
        </w:rPr>
        <w:t xml:space="preserve"> </w:t>
      </w:r>
      <w:hyperlink r:id="rId9" w:history="1">
        <w:r w:rsidRPr="008C3C24">
          <w:rPr>
            <w:sz w:val="28"/>
            <w:szCs w:val="28"/>
          </w:rPr>
          <w:t>(законный представитель)</w:t>
        </w:r>
      </w:hyperlink>
      <w:r w:rsidRPr="003C242C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их</w:t>
      </w:r>
      <w:r w:rsidRPr="003C242C">
        <w:rPr>
          <w:sz w:val="28"/>
          <w:szCs w:val="28"/>
        </w:rPr>
        <w:t>ся, заявивш</w:t>
      </w:r>
      <w:r>
        <w:rPr>
          <w:sz w:val="28"/>
          <w:szCs w:val="28"/>
        </w:rPr>
        <w:t>их</w:t>
      </w:r>
      <w:r w:rsidRPr="003C242C">
        <w:rPr>
          <w:sz w:val="28"/>
          <w:szCs w:val="28"/>
        </w:rPr>
        <w:t xml:space="preserve"> сво</w:t>
      </w:r>
      <w:r>
        <w:rPr>
          <w:sz w:val="28"/>
          <w:szCs w:val="28"/>
        </w:rPr>
        <w:t>ё</w:t>
      </w:r>
      <w:r w:rsidRPr="003C242C">
        <w:rPr>
          <w:sz w:val="28"/>
          <w:szCs w:val="28"/>
        </w:rPr>
        <w:t xml:space="preserve"> участии </w:t>
      </w:r>
      <w:proofErr w:type="gramStart"/>
      <w:r w:rsidRPr="003C242C">
        <w:rPr>
          <w:sz w:val="28"/>
          <w:szCs w:val="28"/>
        </w:rPr>
        <w:t>в</w:t>
      </w:r>
      <w:proofErr w:type="gramEnd"/>
      <w:r w:rsidRPr="003C2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Всероссийской </w:t>
      </w:r>
      <w:r w:rsidRPr="003C242C">
        <w:rPr>
          <w:sz w:val="28"/>
          <w:szCs w:val="28"/>
        </w:rPr>
        <w:t>олимпиаде</w:t>
      </w:r>
      <w:r>
        <w:rPr>
          <w:sz w:val="28"/>
          <w:szCs w:val="28"/>
        </w:rPr>
        <w:t xml:space="preserve"> школьников</w:t>
      </w:r>
      <w:r w:rsidRPr="003C242C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№ 2.</w:t>
      </w:r>
    </w:p>
    <w:p w:rsidR="002272D4" w:rsidRPr="002272D4" w:rsidRDefault="002272D4" w:rsidP="008C3C24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организаций расположенных на территории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Красноярского края:</w:t>
      </w:r>
    </w:p>
    <w:p w:rsidR="002272D4" w:rsidRDefault="002272D4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Подготовить нормативно-правовую основу проведения школьного этапа олимпиады.</w:t>
      </w:r>
    </w:p>
    <w:p w:rsidR="002272D4" w:rsidRDefault="002272D4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проведения заседаний предметно-методических объединений </w:t>
      </w:r>
      <w:r w:rsidR="001327DC">
        <w:rPr>
          <w:color w:val="000000"/>
          <w:sz w:val="28"/>
          <w:szCs w:val="28"/>
        </w:rPr>
        <w:t xml:space="preserve">для подготовки единого пакета материалов для школьного этапа </w:t>
      </w:r>
      <w:r w:rsidR="00AB6D11">
        <w:rPr>
          <w:color w:val="000000"/>
          <w:sz w:val="28"/>
          <w:szCs w:val="28"/>
        </w:rPr>
        <w:t>В</w:t>
      </w:r>
      <w:r w:rsidR="001327DC">
        <w:rPr>
          <w:color w:val="000000"/>
          <w:sz w:val="28"/>
          <w:szCs w:val="28"/>
        </w:rPr>
        <w:t>сероссийской олимпиады школьников.</w:t>
      </w:r>
    </w:p>
    <w:p w:rsidR="001327DC" w:rsidRDefault="001327DC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состав жюри с правами апелляционной комиссии.</w:t>
      </w:r>
    </w:p>
    <w:p w:rsidR="001327DC" w:rsidRDefault="001327DC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соблюдение мер конфиденциальности при тиражировании материалов.</w:t>
      </w:r>
    </w:p>
    <w:p w:rsidR="001327DC" w:rsidRDefault="00AB6D11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Своевременно опубликовать информацию о сроках и месте проведения школьного этапа Всероссийской олимпиады школьников, Порядке проведения школьного этапа Всероссийской олимпиады школьников, протоколы школьного этапа Всероссийской олимпиады школьников по каждому предмету, рейтинговые таблицы победителей и призёров школьного этапа Всероссийской олимпиады </w:t>
      </w:r>
      <w:r>
        <w:rPr>
          <w:color w:val="000000"/>
          <w:sz w:val="28"/>
          <w:szCs w:val="28"/>
        </w:rPr>
        <w:lastRenderedPageBreak/>
        <w:t>школьников по всем предметам на сайте образовательной организации, не позднее трёх дней после проведения школьного этапа Всероссийской олимпиады школьников по каждому предмету.</w:t>
      </w:r>
    </w:p>
    <w:p w:rsidR="00AB6D11" w:rsidRDefault="00AB6D11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предоставление в администрацию поселка Кедровый Красноярского края итоговых протоколов по каждому предмету не позднее трёх дней после проведения школьного этапа Всероссийской олимпиады школьников по каждому предмету и сводный отчёт не позднее 15 октября 2018 года.</w:t>
      </w:r>
    </w:p>
    <w:p w:rsidR="00AB6D11" w:rsidRDefault="00AB6D11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Предоставить в Оргкомитеты общеобразовательных организаций список победителей и призёров школьного этапа Всероссийской олимпиады школьников</w:t>
      </w:r>
      <w:r w:rsidR="008C3C24">
        <w:rPr>
          <w:color w:val="000000"/>
          <w:sz w:val="28"/>
          <w:szCs w:val="28"/>
        </w:rPr>
        <w:t xml:space="preserve"> по каждому предмету для утверждения не позднее 15 октября 2018 года.</w:t>
      </w:r>
    </w:p>
    <w:p w:rsidR="008C3C24" w:rsidRPr="002272D4" w:rsidRDefault="008C3C24" w:rsidP="008C3C24">
      <w:pPr>
        <w:pStyle w:val="a3"/>
        <w:numPr>
          <w:ilvl w:val="1"/>
          <w:numId w:val="38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награждение победителей и призеров школьного этапа Всероссийской олимпиады школьников поощрительными грамотами, в соответствии с приложением № 3.</w:t>
      </w:r>
    </w:p>
    <w:p w:rsidR="00B90E2E" w:rsidRDefault="008C3C24" w:rsidP="008C3C24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12A3">
        <w:rPr>
          <w:sz w:val="28"/>
          <w:szCs w:val="28"/>
        </w:rPr>
        <w:t xml:space="preserve">Контроль исполнения настоящего распоряжения </w:t>
      </w:r>
      <w:r>
        <w:rPr>
          <w:sz w:val="28"/>
          <w:szCs w:val="28"/>
        </w:rPr>
        <w:t xml:space="preserve">возложить на ведущего специалиста по образованию, здравоохранению, культуре и спорту администрации поселка Кедровый Красноярского края А.С. </w:t>
      </w:r>
      <w:proofErr w:type="spellStart"/>
      <w:r>
        <w:rPr>
          <w:sz w:val="28"/>
          <w:szCs w:val="28"/>
        </w:rPr>
        <w:t>Зеленову</w:t>
      </w:r>
      <w:proofErr w:type="spellEnd"/>
      <w:r w:rsidR="00B90E2E" w:rsidRPr="003812A3">
        <w:rPr>
          <w:sz w:val="28"/>
          <w:szCs w:val="28"/>
        </w:rPr>
        <w:t>.</w:t>
      </w:r>
    </w:p>
    <w:p w:rsidR="00B90E2E" w:rsidRPr="003812A3" w:rsidRDefault="008C3C24" w:rsidP="008C3C24">
      <w:pPr>
        <w:pStyle w:val="a3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812A3">
        <w:rPr>
          <w:sz w:val="28"/>
          <w:szCs w:val="28"/>
        </w:rPr>
        <w:t>Распоряжение вступает в силу со дня подписания</w:t>
      </w:r>
      <w:r w:rsidR="00B90E2E">
        <w:rPr>
          <w:sz w:val="28"/>
          <w:szCs w:val="28"/>
        </w:rPr>
        <w:t>.</w:t>
      </w:r>
    </w:p>
    <w:p w:rsidR="00B90E2E" w:rsidRDefault="00B90E2E" w:rsidP="00B90E2E">
      <w:pPr>
        <w:jc w:val="both"/>
        <w:rPr>
          <w:sz w:val="28"/>
          <w:szCs w:val="28"/>
        </w:rPr>
      </w:pPr>
    </w:p>
    <w:p w:rsidR="00B90E2E" w:rsidRDefault="00B90E2E" w:rsidP="00B90E2E">
      <w:pPr>
        <w:jc w:val="both"/>
        <w:rPr>
          <w:sz w:val="28"/>
          <w:szCs w:val="28"/>
        </w:rPr>
      </w:pPr>
    </w:p>
    <w:p w:rsidR="00B90E2E" w:rsidRDefault="00B90E2E" w:rsidP="00B90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</w:t>
      </w:r>
      <w:proofErr w:type="gramStart"/>
      <w:r>
        <w:rPr>
          <w:sz w:val="28"/>
          <w:szCs w:val="28"/>
        </w:rPr>
        <w:t>Кедровый</w:t>
      </w:r>
      <w:proofErr w:type="gramEnd"/>
      <w:r>
        <w:rPr>
          <w:sz w:val="28"/>
          <w:szCs w:val="28"/>
        </w:rPr>
        <w:t xml:space="preserve">    </w:t>
      </w:r>
    </w:p>
    <w:p w:rsidR="00471108" w:rsidRDefault="00B90E2E" w:rsidP="00B90E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Красноярского края                                                                          А.М. Федорук</w:t>
      </w:r>
    </w:p>
    <w:p w:rsidR="003C242C" w:rsidRDefault="003C242C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8C3C24" w:rsidRDefault="008C3C24" w:rsidP="00242D1E">
      <w:pPr>
        <w:jc w:val="both"/>
        <w:rPr>
          <w:sz w:val="28"/>
          <w:szCs w:val="28"/>
        </w:rPr>
      </w:pPr>
    </w:p>
    <w:p w:rsidR="003C242C" w:rsidRDefault="003C242C" w:rsidP="00242D1E">
      <w:pPr>
        <w:jc w:val="both"/>
        <w:rPr>
          <w:sz w:val="28"/>
          <w:szCs w:val="28"/>
        </w:rPr>
      </w:pPr>
    </w:p>
    <w:p w:rsidR="006619DA" w:rsidRDefault="00D75C91" w:rsidP="00D75C91">
      <w:pPr>
        <w:ind w:left="6804"/>
        <w:jc w:val="both"/>
        <w:rPr>
          <w:sz w:val="20"/>
          <w:szCs w:val="20"/>
        </w:rPr>
      </w:pPr>
      <w:bookmarkStart w:id="0" w:name="OLE_LINK72"/>
      <w:bookmarkStart w:id="1" w:name="OLE_LINK73"/>
      <w:r>
        <w:rPr>
          <w:sz w:val="20"/>
          <w:szCs w:val="20"/>
        </w:rPr>
        <w:lastRenderedPageBreak/>
        <w:t>Приложение</w:t>
      </w:r>
      <w:r w:rsidR="00E209C8">
        <w:rPr>
          <w:sz w:val="20"/>
          <w:szCs w:val="20"/>
        </w:rPr>
        <w:t xml:space="preserve"> №1</w:t>
      </w:r>
      <w:r>
        <w:rPr>
          <w:sz w:val="20"/>
          <w:szCs w:val="20"/>
        </w:rPr>
        <w:t xml:space="preserve"> к </w:t>
      </w:r>
      <w:r w:rsidR="008C3C24">
        <w:rPr>
          <w:sz w:val="20"/>
          <w:szCs w:val="20"/>
        </w:rPr>
        <w:t>Распоряжению</w:t>
      </w:r>
      <w:r>
        <w:rPr>
          <w:sz w:val="20"/>
          <w:szCs w:val="20"/>
        </w:rPr>
        <w:t xml:space="preserve"> </w:t>
      </w:r>
    </w:p>
    <w:p w:rsidR="006619DA" w:rsidRDefault="006619DA" w:rsidP="00D75C9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поселка </w:t>
      </w:r>
      <w:proofErr w:type="gramStart"/>
      <w:r>
        <w:rPr>
          <w:sz w:val="20"/>
          <w:szCs w:val="20"/>
        </w:rPr>
        <w:t>Кедровый</w:t>
      </w:r>
      <w:proofErr w:type="gramEnd"/>
      <w:r>
        <w:rPr>
          <w:sz w:val="20"/>
          <w:szCs w:val="20"/>
        </w:rPr>
        <w:t xml:space="preserve"> </w:t>
      </w:r>
    </w:p>
    <w:p w:rsidR="00D75C91" w:rsidRDefault="006619DA" w:rsidP="00D75C9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Красноярского края </w:t>
      </w:r>
    </w:p>
    <w:p w:rsidR="00D75C91" w:rsidRDefault="00D75C91" w:rsidP="00D75C91">
      <w:pPr>
        <w:ind w:left="6804"/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0C28AA">
        <w:rPr>
          <w:sz w:val="20"/>
          <w:szCs w:val="20"/>
        </w:rPr>
        <w:t>118</w:t>
      </w:r>
      <w:r w:rsidR="006619DA">
        <w:rPr>
          <w:sz w:val="20"/>
          <w:szCs w:val="20"/>
        </w:rPr>
        <w:t>-</w:t>
      </w:r>
      <w:r w:rsidR="008C3C24">
        <w:rPr>
          <w:sz w:val="20"/>
          <w:szCs w:val="20"/>
        </w:rPr>
        <w:t>р</w:t>
      </w:r>
      <w:r>
        <w:rPr>
          <w:sz w:val="20"/>
          <w:szCs w:val="20"/>
        </w:rPr>
        <w:t xml:space="preserve"> от </w:t>
      </w:r>
      <w:r w:rsidR="000C28AA">
        <w:rPr>
          <w:sz w:val="20"/>
          <w:szCs w:val="20"/>
        </w:rPr>
        <w:t>14</w:t>
      </w:r>
      <w:r>
        <w:rPr>
          <w:sz w:val="20"/>
          <w:szCs w:val="20"/>
        </w:rPr>
        <w:t>.</w:t>
      </w:r>
      <w:r w:rsidR="008C3C24">
        <w:rPr>
          <w:sz w:val="20"/>
          <w:szCs w:val="20"/>
        </w:rPr>
        <w:t>0</w:t>
      </w:r>
      <w:r w:rsidR="000C28AA">
        <w:rPr>
          <w:sz w:val="20"/>
          <w:szCs w:val="20"/>
        </w:rPr>
        <w:t>8</w:t>
      </w:r>
      <w:r>
        <w:rPr>
          <w:sz w:val="20"/>
          <w:szCs w:val="20"/>
        </w:rPr>
        <w:t>.201</w:t>
      </w:r>
      <w:r w:rsidR="008C3C24">
        <w:rPr>
          <w:sz w:val="20"/>
          <w:szCs w:val="20"/>
        </w:rPr>
        <w:t>8</w:t>
      </w:r>
    </w:p>
    <w:bookmarkEnd w:id="0"/>
    <w:bookmarkEnd w:id="1"/>
    <w:p w:rsidR="00E209C8" w:rsidRDefault="00E209C8" w:rsidP="003C242C">
      <w:pPr>
        <w:pStyle w:val="ConsPlusNormal"/>
        <w:jc w:val="center"/>
        <w:rPr>
          <w:color w:val="000000"/>
          <w:sz w:val="28"/>
          <w:szCs w:val="28"/>
        </w:rPr>
      </w:pPr>
    </w:p>
    <w:p w:rsidR="003C242C" w:rsidRPr="00E209C8" w:rsidRDefault="00E209C8" w:rsidP="003C24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09C8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ШКОЛЬНОГО ЭТАПА ВСЕРОССИЙСКОЙ ОЛИМПИАДЫ ШКОЛЬНИКОВ В ПОСЕЛКЕ КЕДРОВЫЙ КРАСНОЯРСКОГО КРАЯ</w:t>
      </w:r>
    </w:p>
    <w:p w:rsidR="00E209C8" w:rsidRPr="00E209C8" w:rsidRDefault="00E209C8" w:rsidP="00E209C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9C8">
        <w:rPr>
          <w:rFonts w:ascii="Times New Roman" w:hAnsi="Times New Roman" w:cs="Times New Roman"/>
          <w:b/>
          <w:sz w:val="28"/>
          <w:szCs w:val="28"/>
        </w:rPr>
        <w:t>С 17 СЕНТЯБРЯ 2018 ГОДА ПО 10 ОКТЯБРЯ 2018 ГОДА</w:t>
      </w:r>
    </w:p>
    <w:p w:rsidR="00E209C8" w:rsidRDefault="00E209C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33"/>
        <w:gridCol w:w="1727"/>
        <w:gridCol w:w="1146"/>
        <w:gridCol w:w="2008"/>
        <w:gridCol w:w="1949"/>
      </w:tblGrid>
      <w:tr w:rsidR="00E209C8" w:rsidRPr="00287549" w:rsidTr="003409CD">
        <w:tc>
          <w:tcPr>
            <w:tcW w:w="1985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533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27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46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2008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49" w:type="dxa"/>
          </w:tcPr>
          <w:p w:rsidR="00E209C8" w:rsidRPr="00287549" w:rsidRDefault="00E209C8" w:rsidP="003409CD">
            <w:pPr>
              <w:rPr>
                <w:b/>
                <w:sz w:val="24"/>
                <w:szCs w:val="24"/>
              </w:rPr>
            </w:pPr>
            <w:r w:rsidRPr="00287549">
              <w:rPr>
                <w:b/>
                <w:sz w:val="24"/>
                <w:szCs w:val="24"/>
              </w:rPr>
              <w:t>Предметная комиссия</w:t>
            </w:r>
          </w:p>
        </w:tc>
      </w:tr>
      <w:tr w:rsidR="00E209C8" w:rsidRPr="00E57681" w:rsidTr="003409CD">
        <w:tc>
          <w:tcPr>
            <w:tcW w:w="1985" w:type="dxa"/>
          </w:tcPr>
          <w:p w:rsidR="00E209C8" w:rsidRPr="00E57681" w:rsidRDefault="00E209C8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(1 тур)</w:t>
            </w:r>
          </w:p>
        </w:tc>
        <w:tc>
          <w:tcPr>
            <w:tcW w:w="1533" w:type="dxa"/>
          </w:tcPr>
          <w:p w:rsidR="00E209C8" w:rsidRPr="00DD023A" w:rsidRDefault="00E209C8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17.09.2018</w:t>
            </w:r>
          </w:p>
        </w:tc>
        <w:tc>
          <w:tcPr>
            <w:tcW w:w="1727" w:type="dxa"/>
          </w:tcPr>
          <w:p w:rsidR="00E209C8" w:rsidRPr="00E57681" w:rsidRDefault="00E209C8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209C8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209C8" w:rsidRDefault="00E209C8" w:rsidP="00E209C8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Астанин</w:t>
            </w:r>
            <w:proofErr w:type="spellEnd"/>
            <w:r w:rsidRPr="00E57681">
              <w:rPr>
                <w:sz w:val="24"/>
                <w:szCs w:val="24"/>
              </w:rPr>
              <w:t xml:space="preserve"> О.М.</w:t>
            </w:r>
          </w:p>
          <w:p w:rsidR="00E209C8" w:rsidRPr="00E57681" w:rsidRDefault="00E209C8" w:rsidP="00E209C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209C8" w:rsidRPr="00E57681" w:rsidRDefault="00E209C8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Астанин</w:t>
            </w:r>
            <w:proofErr w:type="spellEnd"/>
            <w:r w:rsidRPr="00E57681">
              <w:rPr>
                <w:sz w:val="24"/>
                <w:szCs w:val="24"/>
              </w:rPr>
              <w:t xml:space="preserve"> О.М.,</w:t>
            </w:r>
          </w:p>
        </w:tc>
      </w:tr>
      <w:tr w:rsidR="00E209C8" w:rsidRPr="00E57681" w:rsidTr="003409CD">
        <w:tc>
          <w:tcPr>
            <w:tcW w:w="1985" w:type="dxa"/>
          </w:tcPr>
          <w:p w:rsidR="00E209C8" w:rsidRPr="00E57681" w:rsidRDefault="00E209C8" w:rsidP="00E209C8">
            <w:pPr>
              <w:jc w:val="left"/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(1 тур)</w:t>
            </w:r>
          </w:p>
        </w:tc>
        <w:tc>
          <w:tcPr>
            <w:tcW w:w="1533" w:type="dxa"/>
          </w:tcPr>
          <w:p w:rsidR="00E209C8" w:rsidRPr="00DD023A" w:rsidRDefault="00E209C8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17.09.2018</w:t>
            </w:r>
          </w:p>
        </w:tc>
        <w:tc>
          <w:tcPr>
            <w:tcW w:w="1727" w:type="dxa"/>
          </w:tcPr>
          <w:p w:rsidR="00E209C8" w:rsidRPr="00E57681" w:rsidRDefault="00E209C8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209C8" w:rsidRPr="00E57681" w:rsidRDefault="00E8102F" w:rsidP="00E209C8">
            <w:r>
              <w:rPr>
                <w:sz w:val="24"/>
                <w:szCs w:val="24"/>
              </w:rPr>
              <w:t>2-11</w:t>
            </w:r>
          </w:p>
        </w:tc>
        <w:tc>
          <w:tcPr>
            <w:tcW w:w="2008" w:type="dxa"/>
          </w:tcPr>
          <w:p w:rsidR="00E209C8" w:rsidRPr="00E57681" w:rsidRDefault="00E209C8" w:rsidP="00E209C8">
            <w:proofErr w:type="spellStart"/>
            <w:r w:rsidRPr="00E57681">
              <w:rPr>
                <w:sz w:val="24"/>
                <w:szCs w:val="24"/>
              </w:rPr>
              <w:t>Ликсонова</w:t>
            </w:r>
            <w:proofErr w:type="spellEnd"/>
            <w:r w:rsidRPr="00E57681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EB1A65">
              <w:rPr>
                <w:sz w:val="24"/>
                <w:szCs w:val="24"/>
              </w:rPr>
              <w:t>Ликсонова</w:t>
            </w:r>
            <w:proofErr w:type="spellEnd"/>
            <w:r w:rsidRPr="00EB1A65">
              <w:rPr>
                <w:sz w:val="24"/>
                <w:szCs w:val="24"/>
              </w:rPr>
              <w:t xml:space="preserve"> Т.М.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К.С.</w:t>
            </w:r>
          </w:p>
          <w:p w:rsidR="00E209C8" w:rsidRP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Евсейкин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</w:tr>
      <w:tr w:rsidR="00E209C8" w:rsidRPr="00E57681" w:rsidTr="003409CD">
        <w:tc>
          <w:tcPr>
            <w:tcW w:w="1985" w:type="dxa"/>
          </w:tcPr>
          <w:p w:rsidR="00E209C8" w:rsidRPr="00E57681" w:rsidRDefault="00E209C8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(2 тур)</w:t>
            </w:r>
          </w:p>
        </w:tc>
        <w:tc>
          <w:tcPr>
            <w:tcW w:w="1533" w:type="dxa"/>
          </w:tcPr>
          <w:p w:rsidR="00E209C8" w:rsidRPr="00DD023A" w:rsidRDefault="00E209C8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18.09.2018</w:t>
            </w:r>
          </w:p>
        </w:tc>
        <w:tc>
          <w:tcPr>
            <w:tcW w:w="1727" w:type="dxa"/>
          </w:tcPr>
          <w:p w:rsidR="00E209C8" w:rsidRPr="00E57681" w:rsidRDefault="00E209C8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209C8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209C8" w:rsidRDefault="00E209C8" w:rsidP="00E209C8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Астанин</w:t>
            </w:r>
            <w:proofErr w:type="spellEnd"/>
            <w:r w:rsidRPr="00E57681">
              <w:rPr>
                <w:sz w:val="24"/>
                <w:szCs w:val="24"/>
              </w:rPr>
              <w:t xml:space="preserve"> О.М.</w:t>
            </w:r>
          </w:p>
          <w:p w:rsidR="00E209C8" w:rsidRPr="00E57681" w:rsidRDefault="00E209C8" w:rsidP="00E209C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209C8" w:rsidRPr="00E57681" w:rsidRDefault="00E209C8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Астанин</w:t>
            </w:r>
            <w:proofErr w:type="spellEnd"/>
            <w:r w:rsidRPr="00E57681">
              <w:rPr>
                <w:sz w:val="24"/>
                <w:szCs w:val="24"/>
              </w:rPr>
              <w:t xml:space="preserve"> О.М.,</w:t>
            </w:r>
          </w:p>
        </w:tc>
      </w:tr>
      <w:tr w:rsidR="00E209C8" w:rsidRPr="00E57681" w:rsidTr="003409CD">
        <w:tc>
          <w:tcPr>
            <w:tcW w:w="1985" w:type="dxa"/>
          </w:tcPr>
          <w:p w:rsidR="00E209C8" w:rsidRPr="00E57681" w:rsidRDefault="00E209C8" w:rsidP="00E209C8">
            <w:pPr>
              <w:jc w:val="left"/>
            </w:pPr>
            <w:r w:rsidRPr="00E57681">
              <w:rPr>
                <w:sz w:val="24"/>
                <w:szCs w:val="24"/>
              </w:rPr>
              <w:t>ОБЖ</w:t>
            </w:r>
            <w:r>
              <w:rPr>
                <w:sz w:val="24"/>
                <w:szCs w:val="24"/>
              </w:rPr>
              <w:t xml:space="preserve"> (2 тур)</w:t>
            </w:r>
          </w:p>
        </w:tc>
        <w:tc>
          <w:tcPr>
            <w:tcW w:w="1533" w:type="dxa"/>
          </w:tcPr>
          <w:p w:rsidR="00E209C8" w:rsidRPr="00DD023A" w:rsidRDefault="00DD023A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18.09.2018</w:t>
            </w:r>
          </w:p>
        </w:tc>
        <w:tc>
          <w:tcPr>
            <w:tcW w:w="1727" w:type="dxa"/>
          </w:tcPr>
          <w:p w:rsidR="00E209C8" w:rsidRPr="00E57681" w:rsidRDefault="00E209C8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209C8" w:rsidRPr="00E57681" w:rsidRDefault="00E8102F" w:rsidP="00E209C8">
            <w:r>
              <w:t xml:space="preserve">По согласованию с </w:t>
            </w: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2008" w:type="dxa"/>
          </w:tcPr>
          <w:p w:rsidR="00E209C8" w:rsidRPr="00E57681" w:rsidRDefault="00E209C8" w:rsidP="00E209C8">
            <w:proofErr w:type="spellStart"/>
            <w:r w:rsidRPr="00E57681">
              <w:rPr>
                <w:sz w:val="24"/>
                <w:szCs w:val="24"/>
              </w:rPr>
              <w:t>Ликсонова</w:t>
            </w:r>
            <w:proofErr w:type="spellEnd"/>
            <w:r w:rsidRPr="00E57681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EB1A65">
              <w:rPr>
                <w:sz w:val="24"/>
                <w:szCs w:val="24"/>
              </w:rPr>
              <w:t>Ликсонова</w:t>
            </w:r>
            <w:proofErr w:type="spellEnd"/>
            <w:r w:rsidRPr="00EB1A65">
              <w:rPr>
                <w:sz w:val="24"/>
                <w:szCs w:val="24"/>
              </w:rPr>
              <w:t xml:space="preserve"> Т.М.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К.С.</w:t>
            </w:r>
          </w:p>
          <w:p w:rsidR="00E209C8" w:rsidRPr="00E57681" w:rsidRDefault="00E8102F" w:rsidP="00E8102F">
            <w:proofErr w:type="spellStart"/>
            <w:r>
              <w:rPr>
                <w:sz w:val="24"/>
                <w:szCs w:val="24"/>
              </w:rPr>
              <w:t>Евсейкин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</w:tr>
      <w:tr w:rsidR="00E209C8" w:rsidRPr="00E57681" w:rsidTr="003409CD">
        <w:tc>
          <w:tcPr>
            <w:tcW w:w="1985" w:type="dxa"/>
          </w:tcPr>
          <w:p w:rsidR="00E209C8" w:rsidRPr="00E57681" w:rsidRDefault="00E209C8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География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E209C8" w:rsidRPr="00DD023A" w:rsidRDefault="00DD023A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19.09.2018</w:t>
            </w:r>
          </w:p>
        </w:tc>
        <w:tc>
          <w:tcPr>
            <w:tcW w:w="1727" w:type="dxa"/>
          </w:tcPr>
          <w:p w:rsidR="00E209C8" w:rsidRPr="00E57681" w:rsidRDefault="00E209C8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209C8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209C8" w:rsidRPr="00E57681" w:rsidRDefault="00DD023A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Хорошко Е.И.</w:t>
            </w:r>
          </w:p>
        </w:tc>
        <w:tc>
          <w:tcPr>
            <w:tcW w:w="1949" w:type="dxa"/>
          </w:tcPr>
          <w:p w:rsidR="00E209C8" w:rsidRPr="00E57681" w:rsidRDefault="00E209C8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Хорошко Е.И.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География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19.09.2018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1-01</w:t>
            </w:r>
          </w:p>
          <w:p w:rsidR="00E8102F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</w:t>
            </w:r>
          </w:p>
          <w:p w:rsidR="00E8102F" w:rsidRPr="00EB1A65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1-03</w:t>
            </w:r>
          </w:p>
        </w:tc>
        <w:tc>
          <w:tcPr>
            <w:tcW w:w="2008" w:type="dxa"/>
          </w:tcPr>
          <w:p w:rsidR="00E8102F" w:rsidRDefault="00E8102F" w:rsidP="00E209C8">
            <w:r>
              <w:rPr>
                <w:sz w:val="24"/>
                <w:szCs w:val="24"/>
              </w:rPr>
              <w:t>Черняк Е.В.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 Е.В.</w:t>
            </w:r>
          </w:p>
          <w:p w:rsidR="00E8102F" w:rsidRPr="00E57681" w:rsidRDefault="00E8102F" w:rsidP="00E8102F">
            <w:r>
              <w:rPr>
                <w:sz w:val="24"/>
                <w:szCs w:val="24"/>
              </w:rPr>
              <w:t>Солошенко Н.П.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20.09.2018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B1A65" w:rsidRDefault="00672969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Захватова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</w:tc>
        <w:tc>
          <w:tcPr>
            <w:tcW w:w="1949" w:type="dxa"/>
          </w:tcPr>
          <w:p w:rsidR="00672969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Захватова</w:t>
            </w:r>
            <w:proofErr w:type="spellEnd"/>
            <w:r>
              <w:rPr>
                <w:sz w:val="24"/>
                <w:szCs w:val="24"/>
              </w:rPr>
              <w:t xml:space="preserve"> С.Э</w:t>
            </w:r>
            <w:r w:rsidR="00672969">
              <w:rPr>
                <w:sz w:val="24"/>
                <w:szCs w:val="24"/>
              </w:rPr>
              <w:t>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Г.В.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Т.В.</w:t>
            </w:r>
          </w:p>
          <w:p w:rsidR="00E8102F" w:rsidRPr="00E57681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Л.В.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Литература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20.09.2018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2-06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2-07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2-08</w:t>
            </w:r>
          </w:p>
          <w:p w:rsidR="00E8102F" w:rsidRPr="00EB1A65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2-09</w:t>
            </w:r>
          </w:p>
        </w:tc>
        <w:tc>
          <w:tcPr>
            <w:tcW w:w="2008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Зуева Т.В.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 w:rsidRPr="00EB1A65">
              <w:rPr>
                <w:sz w:val="24"/>
                <w:szCs w:val="24"/>
              </w:rPr>
              <w:t>Зуева Т.В.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Л.А.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Н.П.</w:t>
            </w:r>
          </w:p>
          <w:p w:rsidR="00E8102F" w:rsidRPr="00DD023A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21.09.2018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 xml:space="preserve">КГБОУ КШИ «Кедровый </w:t>
            </w:r>
            <w:r w:rsidRPr="00E57681">
              <w:rPr>
                <w:sz w:val="24"/>
                <w:szCs w:val="24"/>
              </w:rPr>
              <w:lastRenderedPageBreak/>
              <w:t>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lastRenderedPageBreak/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С.А.</w:t>
            </w:r>
          </w:p>
        </w:tc>
        <w:tc>
          <w:tcPr>
            <w:tcW w:w="1949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С.А.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21.09.2018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</w:t>
            </w:r>
          </w:p>
          <w:p w:rsidR="00E8102F" w:rsidRPr="00E57681" w:rsidRDefault="00E8102F" w:rsidP="00E8102F"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E8102F" w:rsidRPr="00DD023A" w:rsidRDefault="00E8102F" w:rsidP="00DD023A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Погудина</w:t>
            </w:r>
            <w:proofErr w:type="spellEnd"/>
            <w:r w:rsidRPr="00E57681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E8102F" w:rsidRP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Ермолаева Л.В.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24.09.2018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DD0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Калинкина Т.А.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Ликсонова</w:t>
            </w:r>
            <w:proofErr w:type="spellEnd"/>
            <w:r w:rsidRPr="000A3F93">
              <w:rPr>
                <w:sz w:val="24"/>
                <w:szCs w:val="24"/>
              </w:rPr>
              <w:t xml:space="preserve"> Т.М.</w:t>
            </w:r>
          </w:p>
          <w:p w:rsidR="00E8102F" w:rsidRPr="00E57681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Харлашина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Физика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24.09.2018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2008" w:type="dxa"/>
          </w:tcPr>
          <w:p w:rsidR="00E8102F" w:rsidRDefault="00E8102F" w:rsidP="00E209C8">
            <w:proofErr w:type="spellStart"/>
            <w:r w:rsidRPr="00E57681">
              <w:rPr>
                <w:sz w:val="24"/>
                <w:szCs w:val="24"/>
              </w:rPr>
              <w:t>Ликсонова</w:t>
            </w:r>
            <w:proofErr w:type="spellEnd"/>
            <w:r w:rsidRPr="00E57681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949" w:type="dxa"/>
          </w:tcPr>
          <w:p w:rsidR="00E8102F" w:rsidRDefault="00E8102F" w:rsidP="00E8102F">
            <w:proofErr w:type="spellStart"/>
            <w:r w:rsidRPr="00E57681">
              <w:rPr>
                <w:sz w:val="24"/>
                <w:szCs w:val="24"/>
              </w:rPr>
              <w:t>Ликсонова</w:t>
            </w:r>
            <w:proofErr w:type="spellEnd"/>
            <w:r w:rsidRPr="00E57681">
              <w:rPr>
                <w:sz w:val="24"/>
                <w:szCs w:val="24"/>
              </w:rPr>
              <w:t xml:space="preserve"> Т.М.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25.09.2018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0A3F93" w:rsidRDefault="00672969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Default="00E8102F" w:rsidP="00DD023A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Козлова Э.Ф.</w:t>
            </w:r>
          </w:p>
          <w:p w:rsidR="00E8102F" w:rsidRPr="00E57681" w:rsidRDefault="00E8102F" w:rsidP="00E209C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Козлова Э.Ф.</w:t>
            </w:r>
          </w:p>
          <w:p w:rsidR="00E8102F" w:rsidRPr="00E57681" w:rsidRDefault="00672969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Ногина О.Э.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25.09.2018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Кренева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  <w:p w:rsidR="00E8102F" w:rsidRPr="000A3F93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Л.А.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26.09.2018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0A3F93" w:rsidRDefault="00672969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340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И.С.</w:t>
            </w:r>
          </w:p>
        </w:tc>
        <w:tc>
          <w:tcPr>
            <w:tcW w:w="1949" w:type="dxa"/>
          </w:tcPr>
          <w:p w:rsidR="00672969" w:rsidRDefault="00E8102F" w:rsidP="0067296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И.С.</w:t>
            </w:r>
            <w:r w:rsidR="00672969">
              <w:t xml:space="preserve"> </w:t>
            </w:r>
            <w:proofErr w:type="spellStart"/>
            <w:r w:rsidR="00672969">
              <w:rPr>
                <w:sz w:val="24"/>
                <w:szCs w:val="24"/>
              </w:rPr>
              <w:t>Шитоева</w:t>
            </w:r>
            <w:proofErr w:type="spellEnd"/>
            <w:r w:rsidR="00672969">
              <w:rPr>
                <w:sz w:val="24"/>
                <w:szCs w:val="24"/>
              </w:rPr>
              <w:t xml:space="preserve"> Н.Н.</w:t>
            </w:r>
          </w:p>
          <w:p w:rsidR="00672969" w:rsidRDefault="00672969" w:rsidP="00672969">
            <w:pPr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Коротких Т.Ф.</w:t>
            </w:r>
          </w:p>
          <w:p w:rsidR="00E8102F" w:rsidRPr="00E57681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В.В.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Математика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26.09.2018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1-05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1-06</w:t>
            </w:r>
          </w:p>
          <w:p w:rsidR="00E8102F" w:rsidRPr="000A3F93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1-07</w:t>
            </w:r>
          </w:p>
        </w:tc>
        <w:tc>
          <w:tcPr>
            <w:tcW w:w="2008" w:type="dxa"/>
          </w:tcPr>
          <w:p w:rsidR="00E8102F" w:rsidRDefault="00E8102F" w:rsidP="003409CD">
            <w:proofErr w:type="spellStart"/>
            <w:r w:rsidRPr="00E57681">
              <w:rPr>
                <w:sz w:val="24"/>
                <w:szCs w:val="24"/>
              </w:rPr>
              <w:t>Ликсонова</w:t>
            </w:r>
            <w:proofErr w:type="spellEnd"/>
            <w:r w:rsidRPr="00E57681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Ликсонова</w:t>
            </w:r>
            <w:proofErr w:type="spellEnd"/>
            <w:r w:rsidRPr="000A3F93">
              <w:rPr>
                <w:sz w:val="24"/>
                <w:szCs w:val="24"/>
              </w:rPr>
              <w:t xml:space="preserve"> Т.М.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Е.Г.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Харлашина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Марфина О.В.</w:t>
            </w:r>
          </w:p>
          <w:p w:rsidR="00E8102F" w:rsidRDefault="00E8102F" w:rsidP="00E8102F">
            <w:r>
              <w:rPr>
                <w:sz w:val="24"/>
                <w:szCs w:val="24"/>
              </w:rPr>
              <w:t>Щербакова А.Ю.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27.09.2018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0A3F93" w:rsidRDefault="00672969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</w:tc>
        <w:tc>
          <w:tcPr>
            <w:tcW w:w="1949" w:type="dxa"/>
          </w:tcPr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Г.В.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Т.В.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Екимова Л.В.</w:t>
            </w:r>
          </w:p>
          <w:p w:rsidR="00E8102F" w:rsidRPr="00E57681" w:rsidRDefault="00672969" w:rsidP="00672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Захватова</w:t>
            </w:r>
            <w:proofErr w:type="spellEnd"/>
            <w:r>
              <w:rPr>
                <w:sz w:val="24"/>
                <w:szCs w:val="24"/>
              </w:rPr>
              <w:t xml:space="preserve"> С.Э.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27.09.2018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2-06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2-07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2-08</w:t>
            </w:r>
          </w:p>
          <w:p w:rsidR="00E8102F" w:rsidRPr="000A3F93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2-09</w:t>
            </w:r>
          </w:p>
        </w:tc>
        <w:tc>
          <w:tcPr>
            <w:tcW w:w="2008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Горбунова Л.А.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Горбунова Л.А.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Т.В.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Н.П.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  <w:p w:rsidR="00E8102F" w:rsidRPr="00DD023A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Голубкова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Химия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</w:tcPr>
          <w:p w:rsidR="00E8102F" w:rsidRPr="00DD023A" w:rsidRDefault="00E8102F" w:rsidP="00BC79A5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</w:t>
            </w:r>
            <w:r w:rsidR="00BC79A5">
              <w:rPr>
                <w:sz w:val="24"/>
                <w:szCs w:val="24"/>
              </w:rPr>
              <w:t>8</w:t>
            </w:r>
            <w:r w:rsidRPr="00DD023A">
              <w:rPr>
                <w:sz w:val="24"/>
                <w:szCs w:val="24"/>
              </w:rPr>
              <w:t>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0A3F93" w:rsidRDefault="00672969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Default="00E8102F" w:rsidP="00E209C8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Кизянова</w:t>
            </w:r>
            <w:proofErr w:type="spellEnd"/>
            <w:r w:rsidRPr="00E57681">
              <w:rPr>
                <w:sz w:val="24"/>
                <w:szCs w:val="24"/>
              </w:rPr>
              <w:t xml:space="preserve"> Е.С.,</w:t>
            </w:r>
          </w:p>
          <w:p w:rsidR="00E8102F" w:rsidRPr="00E57681" w:rsidRDefault="00E8102F" w:rsidP="00E209C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Кизянова</w:t>
            </w:r>
            <w:proofErr w:type="spellEnd"/>
            <w:r w:rsidRPr="00E57681">
              <w:rPr>
                <w:sz w:val="24"/>
                <w:szCs w:val="24"/>
              </w:rPr>
              <w:t xml:space="preserve"> Е.С.,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Химия</w:t>
            </w:r>
          </w:p>
        </w:tc>
        <w:tc>
          <w:tcPr>
            <w:tcW w:w="1533" w:type="dxa"/>
          </w:tcPr>
          <w:p w:rsidR="00E8102F" w:rsidRPr="00DD023A" w:rsidRDefault="00E8102F" w:rsidP="00BC79A5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2</w:t>
            </w:r>
            <w:r w:rsidR="00BC79A5"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DD023A">
              <w:rPr>
                <w:sz w:val="24"/>
                <w:szCs w:val="24"/>
              </w:rPr>
              <w:t>.09.2018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</w:t>
            </w:r>
          </w:p>
        </w:tc>
        <w:tc>
          <w:tcPr>
            <w:tcW w:w="2008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Д.С.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Н.П.</w:t>
            </w:r>
          </w:p>
          <w:p w:rsidR="00E8102F" w:rsidRPr="00DD023A" w:rsidRDefault="00E8102F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Костюк Д.</w:t>
            </w:r>
            <w:r>
              <w:rPr>
                <w:sz w:val="24"/>
                <w:szCs w:val="24"/>
              </w:rPr>
              <w:t xml:space="preserve"> С.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01.10.2018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Воронова С.А.</w:t>
            </w:r>
          </w:p>
        </w:tc>
        <w:tc>
          <w:tcPr>
            <w:tcW w:w="1949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Воронова С.А.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Право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01.10.2018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2.02</w:t>
            </w:r>
          </w:p>
          <w:p w:rsidR="00E8102F" w:rsidRPr="00E57681" w:rsidRDefault="00E8102F" w:rsidP="00E8102F"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E8102F" w:rsidRDefault="00E8102F" w:rsidP="00DD02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E8102F" w:rsidRDefault="00E8102F" w:rsidP="00E209C8"/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Погудина</w:t>
            </w:r>
            <w:proofErr w:type="spellEnd"/>
            <w:r w:rsidRPr="000A3F93">
              <w:rPr>
                <w:sz w:val="24"/>
                <w:szCs w:val="24"/>
              </w:rPr>
              <w:t xml:space="preserve"> Л.М.</w:t>
            </w:r>
          </w:p>
          <w:p w:rsidR="00E8102F" w:rsidRDefault="00E8102F" w:rsidP="00E8102F">
            <w:r>
              <w:rPr>
                <w:sz w:val="24"/>
                <w:szCs w:val="24"/>
              </w:rPr>
              <w:t>Ермолаева Л.В.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02.10.2018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Default="00E8102F" w:rsidP="00E209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Кизянова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  <w:p w:rsidR="00E8102F" w:rsidRPr="00E57681" w:rsidRDefault="00E8102F" w:rsidP="00E209C8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Кизянова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Биология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02.10.2018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Pr="00E57681" w:rsidRDefault="00E8102F" w:rsidP="00E209C8">
            <w:r>
              <w:rPr>
                <w:sz w:val="24"/>
                <w:szCs w:val="24"/>
              </w:rPr>
              <w:t>2-12</w:t>
            </w:r>
          </w:p>
        </w:tc>
        <w:tc>
          <w:tcPr>
            <w:tcW w:w="2008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Солошенко Н.П.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Солошенко Н.П.</w:t>
            </w:r>
          </w:p>
          <w:p w:rsidR="00E8102F" w:rsidRPr="00E57681" w:rsidRDefault="00E8102F" w:rsidP="00E8102F">
            <w:r>
              <w:rPr>
                <w:sz w:val="24"/>
                <w:szCs w:val="24"/>
              </w:rPr>
              <w:t>Костюк Д.С.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История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03.10.2018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3409CD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Воронова С.А.</w:t>
            </w:r>
          </w:p>
        </w:tc>
        <w:tc>
          <w:tcPr>
            <w:tcW w:w="1949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Воронова С.А.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История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03.10.2018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</w:t>
            </w:r>
          </w:p>
          <w:p w:rsidR="00E8102F" w:rsidRPr="00E57681" w:rsidRDefault="00E8102F" w:rsidP="00E8102F">
            <w:r>
              <w:rPr>
                <w:sz w:val="24"/>
                <w:szCs w:val="24"/>
              </w:rPr>
              <w:t>2-03</w:t>
            </w:r>
          </w:p>
        </w:tc>
        <w:tc>
          <w:tcPr>
            <w:tcW w:w="2008" w:type="dxa"/>
          </w:tcPr>
          <w:p w:rsidR="00E8102F" w:rsidRDefault="00E8102F" w:rsidP="003409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Погудина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  <w:p w:rsidR="00E8102F" w:rsidRDefault="00E8102F" w:rsidP="003409CD"/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Погудина</w:t>
            </w:r>
            <w:proofErr w:type="spellEnd"/>
            <w:r w:rsidRPr="000A3F93">
              <w:rPr>
                <w:sz w:val="24"/>
                <w:szCs w:val="24"/>
              </w:rPr>
              <w:t xml:space="preserve"> Л.М.</w:t>
            </w:r>
          </w:p>
          <w:p w:rsidR="00E8102F" w:rsidRDefault="00E8102F" w:rsidP="00E8102F">
            <w:r>
              <w:rPr>
                <w:sz w:val="24"/>
                <w:szCs w:val="24"/>
              </w:rPr>
              <w:t>Ермолаева Л.В.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(1, 2 тур)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04.10.2018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DD02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Михно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1949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Михно</w:t>
            </w:r>
            <w:proofErr w:type="spellEnd"/>
            <w:r>
              <w:rPr>
                <w:sz w:val="24"/>
                <w:szCs w:val="24"/>
              </w:rPr>
              <w:t xml:space="preserve"> П.М.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 xml:space="preserve"> (1, 2 тур)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04.10.2018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Pr="00E57681" w:rsidRDefault="00E8102F" w:rsidP="00E209C8"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2008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К.С.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 К.С.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Загородников А.В.</w:t>
            </w:r>
          </w:p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Евсейкин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E8102F" w:rsidRPr="000A3F93" w:rsidRDefault="00E8102F" w:rsidP="00E8102F">
            <w:pPr>
              <w:rPr>
                <w:sz w:val="24"/>
                <w:szCs w:val="24"/>
              </w:rPr>
            </w:pP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08.10.2018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  <w:shd w:val="clear" w:color="auto" w:fill="auto"/>
          </w:tcPr>
          <w:p w:rsidR="00E8102F" w:rsidRPr="00DE62C8" w:rsidRDefault="00E8102F" w:rsidP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Метель Е.А.</w:t>
            </w:r>
          </w:p>
        </w:tc>
        <w:tc>
          <w:tcPr>
            <w:tcW w:w="1949" w:type="dxa"/>
            <w:shd w:val="clear" w:color="auto" w:fill="auto"/>
          </w:tcPr>
          <w:p w:rsidR="00E8102F" w:rsidRPr="00DE62C8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Метель Е.А.</w:t>
            </w:r>
            <w:r w:rsidR="00672969">
              <w:rPr>
                <w:sz w:val="24"/>
                <w:szCs w:val="24"/>
              </w:rPr>
              <w:t xml:space="preserve"> </w:t>
            </w:r>
            <w:proofErr w:type="spellStart"/>
            <w:r w:rsidR="00672969">
              <w:rPr>
                <w:sz w:val="24"/>
                <w:szCs w:val="24"/>
              </w:rPr>
              <w:t>Шитоева</w:t>
            </w:r>
            <w:proofErr w:type="spellEnd"/>
            <w:r w:rsidR="00672969">
              <w:rPr>
                <w:sz w:val="24"/>
                <w:szCs w:val="24"/>
              </w:rPr>
              <w:t xml:space="preserve"> Н.Н.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Default="00E8102F" w:rsidP="00E209C8">
            <w:pPr>
              <w:jc w:val="left"/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08.10.2018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2-19</w:t>
            </w:r>
          </w:p>
        </w:tc>
        <w:tc>
          <w:tcPr>
            <w:tcW w:w="2008" w:type="dxa"/>
            <w:shd w:val="clear" w:color="auto" w:fill="auto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49" w:type="dxa"/>
            <w:shd w:val="clear" w:color="auto" w:fill="auto"/>
          </w:tcPr>
          <w:p w:rsidR="00E8102F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0A3F93">
              <w:rPr>
                <w:sz w:val="24"/>
                <w:szCs w:val="24"/>
              </w:rPr>
              <w:t>Сокерин</w:t>
            </w:r>
            <w:proofErr w:type="spellEnd"/>
            <w:r w:rsidRPr="000A3F93">
              <w:rPr>
                <w:sz w:val="24"/>
                <w:szCs w:val="24"/>
              </w:rPr>
              <w:t xml:space="preserve"> Е.Н.</w:t>
            </w:r>
          </w:p>
          <w:p w:rsidR="00E8102F" w:rsidRPr="000A3F93" w:rsidRDefault="00E8102F" w:rsidP="00E810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Адыева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(1, 2</w:t>
            </w:r>
            <w:r w:rsidRPr="00E57681">
              <w:rPr>
                <w:sz w:val="24"/>
                <w:szCs w:val="24"/>
              </w:rPr>
              <w:t xml:space="preserve"> тур)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09.10.2018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0A3F93" w:rsidRDefault="00672969" w:rsidP="0036369C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Воскобойник</w:t>
            </w:r>
            <w:proofErr w:type="spellEnd"/>
            <w:r w:rsidRPr="00E57681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949" w:type="dxa"/>
          </w:tcPr>
          <w:p w:rsidR="00E8102F" w:rsidRPr="00E57681" w:rsidRDefault="00E8102F" w:rsidP="00E8102F">
            <w:pPr>
              <w:rPr>
                <w:sz w:val="24"/>
                <w:szCs w:val="24"/>
              </w:rPr>
            </w:pPr>
            <w:proofErr w:type="spellStart"/>
            <w:r w:rsidRPr="00E57681">
              <w:rPr>
                <w:sz w:val="24"/>
                <w:szCs w:val="24"/>
              </w:rPr>
              <w:t>Воскобойник</w:t>
            </w:r>
            <w:proofErr w:type="spellEnd"/>
            <w:r w:rsidRPr="00E57681">
              <w:rPr>
                <w:sz w:val="24"/>
                <w:szCs w:val="24"/>
              </w:rPr>
              <w:t xml:space="preserve"> Г.В.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(1, 2</w:t>
            </w:r>
            <w:r w:rsidRPr="00E57681">
              <w:rPr>
                <w:sz w:val="24"/>
                <w:szCs w:val="24"/>
              </w:rPr>
              <w:t xml:space="preserve"> тур)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09.10.2018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Pr="000A3F93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1-09</w:t>
            </w:r>
          </w:p>
        </w:tc>
        <w:tc>
          <w:tcPr>
            <w:tcW w:w="2008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Денисюк Т.Н.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Денисюк Т.Н.</w:t>
            </w:r>
          </w:p>
          <w:p w:rsidR="00E8102F" w:rsidRPr="000A3F93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М.В.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10.10.2018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 w:rsidRPr="00E57681">
              <w:rPr>
                <w:sz w:val="24"/>
                <w:szCs w:val="24"/>
              </w:rPr>
              <w:t>КГБОУ КШИ «Кедровый кадетский корпус»</w:t>
            </w:r>
          </w:p>
        </w:tc>
        <w:tc>
          <w:tcPr>
            <w:tcW w:w="1146" w:type="dxa"/>
          </w:tcPr>
          <w:p w:rsidR="00E8102F" w:rsidRPr="00E57681" w:rsidRDefault="00672969" w:rsidP="00E209C8">
            <w:pPr>
              <w:rPr>
                <w:sz w:val="24"/>
                <w:szCs w:val="24"/>
              </w:rPr>
            </w:pPr>
            <w:r>
              <w:t>По согласованию</w:t>
            </w:r>
          </w:p>
        </w:tc>
        <w:tc>
          <w:tcPr>
            <w:tcW w:w="2008" w:type="dxa"/>
          </w:tcPr>
          <w:p w:rsidR="00E8102F" w:rsidRPr="00E57681" w:rsidRDefault="00E8102F" w:rsidP="00E20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С.В.</w:t>
            </w:r>
          </w:p>
        </w:tc>
        <w:tc>
          <w:tcPr>
            <w:tcW w:w="1949" w:type="dxa"/>
          </w:tcPr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Доценко С.В.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Баклыкова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72969" w:rsidRDefault="00672969" w:rsidP="00672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Н.Е.</w:t>
            </w:r>
          </w:p>
          <w:p w:rsidR="00E8102F" w:rsidRPr="00E57681" w:rsidRDefault="00672969" w:rsidP="006729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Швоева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</w:tc>
      </w:tr>
      <w:tr w:rsidR="00E8102F" w:rsidRPr="00E57681" w:rsidTr="003409CD">
        <w:tc>
          <w:tcPr>
            <w:tcW w:w="1985" w:type="dxa"/>
          </w:tcPr>
          <w:p w:rsidR="00E8102F" w:rsidRPr="00E57681" w:rsidRDefault="00E8102F" w:rsidP="00E209C8">
            <w:pPr>
              <w:jc w:val="left"/>
            </w:pPr>
            <w:r w:rsidRPr="00E5768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33" w:type="dxa"/>
          </w:tcPr>
          <w:p w:rsidR="00E8102F" w:rsidRPr="00DD023A" w:rsidRDefault="00E8102F" w:rsidP="00E209C8">
            <w:pPr>
              <w:rPr>
                <w:sz w:val="24"/>
                <w:szCs w:val="24"/>
              </w:rPr>
            </w:pPr>
            <w:r w:rsidRPr="00DD023A">
              <w:rPr>
                <w:sz w:val="24"/>
                <w:szCs w:val="24"/>
              </w:rPr>
              <w:t>10.10.2018</w:t>
            </w:r>
          </w:p>
        </w:tc>
        <w:tc>
          <w:tcPr>
            <w:tcW w:w="1727" w:type="dxa"/>
          </w:tcPr>
          <w:p w:rsidR="00E8102F" w:rsidRPr="00E57681" w:rsidRDefault="00E8102F" w:rsidP="00E209C8">
            <w:r w:rsidRPr="00E57681">
              <w:rPr>
                <w:sz w:val="24"/>
                <w:szCs w:val="24"/>
              </w:rPr>
              <w:t>МБОУ«СОШ №71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57681">
              <w:rPr>
                <w:sz w:val="24"/>
                <w:szCs w:val="24"/>
              </w:rPr>
              <w:t>п</w:t>
            </w:r>
            <w:proofErr w:type="gramStart"/>
            <w:r w:rsidRPr="00E57681">
              <w:rPr>
                <w:sz w:val="24"/>
                <w:szCs w:val="24"/>
              </w:rPr>
              <w:t>.К</w:t>
            </w:r>
            <w:proofErr w:type="gramEnd"/>
            <w:r w:rsidRPr="00E57681">
              <w:rPr>
                <w:sz w:val="24"/>
                <w:szCs w:val="24"/>
              </w:rPr>
              <w:t>едровый</w:t>
            </w:r>
            <w:proofErr w:type="spellEnd"/>
            <w:r w:rsidRPr="00E57681"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</w:t>
            </w:r>
          </w:p>
          <w:p w:rsidR="00E8102F" w:rsidRPr="00E57681" w:rsidRDefault="00E8102F" w:rsidP="00E209C8"/>
        </w:tc>
        <w:tc>
          <w:tcPr>
            <w:tcW w:w="2008" w:type="dxa"/>
          </w:tcPr>
          <w:p w:rsidR="00E8102F" w:rsidRPr="000A3F93" w:rsidRDefault="00E8102F" w:rsidP="0036369C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Цинк О.А.</w:t>
            </w:r>
          </w:p>
        </w:tc>
        <w:tc>
          <w:tcPr>
            <w:tcW w:w="1949" w:type="dxa"/>
          </w:tcPr>
          <w:p w:rsidR="00E8102F" w:rsidRDefault="00E8102F" w:rsidP="00E8102F">
            <w:pPr>
              <w:rPr>
                <w:sz w:val="24"/>
                <w:szCs w:val="24"/>
              </w:rPr>
            </w:pPr>
            <w:r w:rsidRPr="000A3F93">
              <w:rPr>
                <w:sz w:val="24"/>
                <w:szCs w:val="24"/>
              </w:rPr>
              <w:t>Цинк О.А.</w:t>
            </w:r>
          </w:p>
          <w:p w:rsidR="00E8102F" w:rsidRPr="000A3F93" w:rsidRDefault="00E8102F" w:rsidP="00E81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Меркурьева Т.В.</w:t>
            </w:r>
          </w:p>
        </w:tc>
      </w:tr>
    </w:tbl>
    <w:p w:rsidR="00E209C8" w:rsidRDefault="00E209C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B95848">
      <w:pPr>
        <w:ind w:left="6804"/>
        <w:jc w:val="both"/>
        <w:rPr>
          <w:sz w:val="20"/>
          <w:szCs w:val="20"/>
        </w:rPr>
      </w:pPr>
    </w:p>
    <w:p w:rsidR="00B95848" w:rsidRPr="00B95848" w:rsidRDefault="00B95848" w:rsidP="00B95848">
      <w:pPr>
        <w:ind w:left="6804"/>
        <w:jc w:val="both"/>
        <w:rPr>
          <w:sz w:val="20"/>
          <w:szCs w:val="20"/>
        </w:rPr>
      </w:pPr>
      <w:r w:rsidRPr="00B9584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B95848">
        <w:rPr>
          <w:sz w:val="20"/>
          <w:szCs w:val="20"/>
        </w:rPr>
        <w:t xml:space="preserve"> к Распоряжению </w:t>
      </w:r>
    </w:p>
    <w:p w:rsidR="00B95848" w:rsidRPr="00B95848" w:rsidRDefault="00B95848" w:rsidP="00B95848">
      <w:pPr>
        <w:ind w:left="6804"/>
        <w:jc w:val="both"/>
        <w:rPr>
          <w:sz w:val="20"/>
          <w:szCs w:val="20"/>
        </w:rPr>
      </w:pPr>
      <w:r w:rsidRPr="00B95848">
        <w:rPr>
          <w:sz w:val="20"/>
          <w:szCs w:val="20"/>
        </w:rPr>
        <w:t xml:space="preserve">администрации поселка </w:t>
      </w:r>
      <w:proofErr w:type="gramStart"/>
      <w:r w:rsidRPr="00B95848">
        <w:rPr>
          <w:sz w:val="20"/>
          <w:szCs w:val="20"/>
        </w:rPr>
        <w:t>Кедровый</w:t>
      </w:r>
      <w:proofErr w:type="gramEnd"/>
      <w:r w:rsidRPr="00B95848">
        <w:rPr>
          <w:sz w:val="20"/>
          <w:szCs w:val="20"/>
        </w:rPr>
        <w:t xml:space="preserve"> </w:t>
      </w:r>
    </w:p>
    <w:p w:rsidR="00B95848" w:rsidRPr="00B95848" w:rsidRDefault="00B95848" w:rsidP="00B95848">
      <w:pPr>
        <w:ind w:left="6804"/>
        <w:jc w:val="both"/>
        <w:rPr>
          <w:sz w:val="20"/>
          <w:szCs w:val="20"/>
        </w:rPr>
      </w:pPr>
      <w:r w:rsidRPr="00B95848">
        <w:rPr>
          <w:sz w:val="20"/>
          <w:szCs w:val="20"/>
        </w:rPr>
        <w:t xml:space="preserve">Красноярского края </w:t>
      </w:r>
    </w:p>
    <w:p w:rsidR="00B95848" w:rsidRPr="00B95848" w:rsidRDefault="00B95848" w:rsidP="00B9584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95848">
        <w:rPr>
          <w:rFonts w:ascii="Times New Roman" w:hAnsi="Times New Roman" w:cs="Times New Roman"/>
          <w:sz w:val="20"/>
          <w:szCs w:val="20"/>
        </w:rPr>
        <w:t>№</w:t>
      </w:r>
      <w:r w:rsidR="000C28AA">
        <w:rPr>
          <w:rFonts w:ascii="Times New Roman" w:hAnsi="Times New Roman" w:cs="Times New Roman"/>
          <w:sz w:val="20"/>
          <w:szCs w:val="20"/>
        </w:rPr>
        <w:t>118</w:t>
      </w:r>
      <w:r w:rsidRPr="00B95848">
        <w:rPr>
          <w:rFonts w:ascii="Times New Roman" w:hAnsi="Times New Roman" w:cs="Times New Roman"/>
          <w:sz w:val="20"/>
          <w:szCs w:val="20"/>
        </w:rPr>
        <w:t xml:space="preserve">-р от </w:t>
      </w:r>
      <w:r w:rsidR="000C28AA">
        <w:rPr>
          <w:rFonts w:ascii="Times New Roman" w:hAnsi="Times New Roman" w:cs="Times New Roman"/>
          <w:sz w:val="20"/>
          <w:szCs w:val="20"/>
        </w:rPr>
        <w:t>14</w:t>
      </w:r>
      <w:r w:rsidRPr="00B95848">
        <w:rPr>
          <w:rFonts w:ascii="Times New Roman" w:hAnsi="Times New Roman" w:cs="Times New Roman"/>
          <w:sz w:val="20"/>
          <w:szCs w:val="20"/>
        </w:rPr>
        <w:t>.0</w:t>
      </w:r>
      <w:r w:rsidR="000C28AA">
        <w:rPr>
          <w:rFonts w:ascii="Times New Roman" w:hAnsi="Times New Roman" w:cs="Times New Roman"/>
          <w:sz w:val="20"/>
          <w:szCs w:val="20"/>
        </w:rPr>
        <w:t>8</w:t>
      </w:r>
      <w:r w:rsidRPr="00B95848">
        <w:rPr>
          <w:rFonts w:ascii="Times New Roman" w:hAnsi="Times New Roman" w:cs="Times New Roman"/>
          <w:sz w:val="20"/>
          <w:szCs w:val="20"/>
        </w:rPr>
        <w:t>.2018</w:t>
      </w:r>
    </w:p>
    <w:p w:rsidR="00B95848" w:rsidRPr="003C242C" w:rsidRDefault="00B95848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9C8" w:rsidRPr="007A685F" w:rsidRDefault="00E209C8" w:rsidP="00E209C8">
      <w:pPr>
        <w:pStyle w:val="aff0"/>
        <w:jc w:val="center"/>
      </w:pPr>
      <w:r>
        <w:rPr>
          <w:b/>
        </w:rPr>
        <w:t>Заявление</w:t>
      </w:r>
      <w:r w:rsidRPr="00A7639B">
        <w:br/>
      </w:r>
      <w:r w:rsidRPr="007A685F">
        <w:t>об участии во всероссийской олимпиаде школьников в 201</w:t>
      </w:r>
      <w:r w:rsidR="00B95848">
        <w:t>8</w:t>
      </w:r>
      <w:r w:rsidRPr="007A685F">
        <w:t>-201</w:t>
      </w:r>
      <w:r w:rsidR="00B95848">
        <w:t>9</w:t>
      </w:r>
      <w:r w:rsidRPr="007A685F">
        <w:t xml:space="preserve"> учебном году и о согласии на сбор, хранение, использование, распространение (передачу) и публикацию персональных данных несовершеннолетних детей</w:t>
      </w:r>
      <w:r>
        <w:t>.</w:t>
      </w:r>
      <w:r w:rsidRPr="007A685F">
        <w:t xml:space="preserve"> </w:t>
      </w:r>
    </w:p>
    <w:p w:rsidR="00E209C8" w:rsidRDefault="00E209C8" w:rsidP="00E209C8">
      <w:pPr>
        <w:pStyle w:val="aff0"/>
        <w:jc w:val="center"/>
        <w:rPr>
          <w:i/>
        </w:rPr>
      </w:pPr>
      <w:r w:rsidRPr="00A7639B">
        <w:t>Я, ____________________________________________</w:t>
      </w:r>
      <w:r>
        <w:t>___________________________</w:t>
      </w:r>
      <w:proofErr w:type="gramStart"/>
      <w:r>
        <w:t xml:space="preserve"> ,</w:t>
      </w:r>
      <w:proofErr w:type="gramEnd"/>
      <w:r w:rsidRPr="00A7639B">
        <w:t xml:space="preserve"> </w:t>
      </w:r>
      <w:r>
        <w:t xml:space="preserve">                </w:t>
      </w:r>
      <w:r w:rsidRPr="00A7639B">
        <w:t>(</w:t>
      </w:r>
      <w:r>
        <w:rPr>
          <w:i/>
        </w:rPr>
        <w:t>Фамилия, имя, отчество</w:t>
      </w:r>
      <w:r w:rsidRPr="00A7639B">
        <w:rPr>
          <w:i/>
        </w:rPr>
        <w:t xml:space="preserve"> полностью)</w:t>
      </w:r>
    </w:p>
    <w:p w:rsidR="00E209C8" w:rsidRPr="00A7639B" w:rsidRDefault="00E209C8" w:rsidP="00E209C8">
      <w:pPr>
        <w:pStyle w:val="aff0"/>
      </w:pPr>
      <w:r w:rsidRPr="00A7639B">
        <w:rPr>
          <w:i/>
        </w:rPr>
        <w:t xml:space="preserve"> </w:t>
      </w:r>
      <w:proofErr w:type="gramStart"/>
      <w:r w:rsidRPr="00A7639B">
        <w:t>проживающий</w:t>
      </w:r>
      <w:proofErr w:type="gramEnd"/>
      <w:r w:rsidRPr="00A7639B">
        <w:t xml:space="preserve"> (</w:t>
      </w:r>
      <w:proofErr w:type="spellStart"/>
      <w:r w:rsidRPr="00A7639B">
        <w:t>ая</w:t>
      </w:r>
      <w:proofErr w:type="spellEnd"/>
      <w:r w:rsidRPr="00A7639B">
        <w:t xml:space="preserve">) по адресу:  </w:t>
      </w:r>
      <w:r>
        <w:t>_______________________________________________</w:t>
      </w:r>
      <w:r w:rsidRPr="00A7639B">
        <w:t xml:space="preserve">    </w:t>
      </w:r>
      <w:r>
        <w:t xml:space="preserve">            </w:t>
      </w:r>
      <w:r w:rsidRPr="00A7639B">
        <w:t>_________________________________________________________________________</w:t>
      </w:r>
      <w:r>
        <w:t>_</w:t>
      </w:r>
      <w:r w:rsidRPr="00A7639B">
        <w:t xml:space="preserve"> ________________________________________________________________________</w:t>
      </w:r>
      <w:r>
        <w:t>__</w:t>
      </w:r>
    </w:p>
    <w:p w:rsidR="00E209C8" w:rsidRPr="00A7639B" w:rsidRDefault="00E209C8" w:rsidP="00E209C8">
      <w:pPr>
        <w:pStyle w:val="aff0"/>
      </w:pPr>
    </w:p>
    <w:p w:rsidR="00E209C8" w:rsidRDefault="00E209C8" w:rsidP="00E209C8">
      <w:pPr>
        <w:pStyle w:val="aff0"/>
      </w:pPr>
      <w:r w:rsidRPr="00A7639B">
        <w:t xml:space="preserve">даю согласие на </w:t>
      </w:r>
      <w:r>
        <w:t xml:space="preserve">участие моего ребенка и на </w:t>
      </w:r>
      <w:r w:rsidRPr="00A7639B">
        <w:t>обработку следующих персональных данных</w:t>
      </w:r>
      <w:r>
        <w:t xml:space="preserve"> моего ребенка ____________________________________________________________________________________________________________________________________________________</w:t>
      </w:r>
    </w:p>
    <w:p w:rsidR="00E209C8" w:rsidRPr="002D7594" w:rsidRDefault="00E209C8" w:rsidP="00E209C8">
      <w:pPr>
        <w:pStyle w:val="aff0"/>
        <w:jc w:val="center"/>
        <w:rPr>
          <w:sz w:val="22"/>
        </w:rPr>
      </w:pPr>
      <w:r w:rsidRPr="002D7594">
        <w:rPr>
          <w:sz w:val="22"/>
        </w:rPr>
        <w:t>(Ф.И.О. ребенка</w:t>
      </w:r>
      <w:r>
        <w:rPr>
          <w:sz w:val="22"/>
        </w:rPr>
        <w:t xml:space="preserve"> прописать полностью</w:t>
      </w:r>
      <w:r w:rsidRPr="002D7594">
        <w:rPr>
          <w:sz w:val="22"/>
        </w:rPr>
        <w:t>)</w:t>
      </w:r>
    </w:p>
    <w:p w:rsidR="00E209C8" w:rsidRPr="007A0297" w:rsidRDefault="00E209C8" w:rsidP="00E209C8">
      <w:pPr>
        <w:pStyle w:val="aff0"/>
        <w:rPr>
          <w:sz w:val="20"/>
        </w:rPr>
      </w:pPr>
      <w:r>
        <w:t>участвующего в школьном, муниципальном, региональном этапе всероссийской олимпиады школьников в 201</w:t>
      </w:r>
      <w:r w:rsidR="00B95848">
        <w:t>8</w:t>
      </w:r>
      <w:r>
        <w:t>-201</w:t>
      </w:r>
      <w:r w:rsidR="00B95848">
        <w:t>9</w:t>
      </w:r>
      <w:r>
        <w:t xml:space="preserve"> учебном году </w:t>
      </w:r>
      <w:r w:rsidRPr="007A0297">
        <w:rPr>
          <w:sz w:val="22"/>
        </w:rPr>
        <w:t>(</w:t>
      </w:r>
      <w:proofErr w:type="gramStart"/>
      <w:r w:rsidRPr="007A0297">
        <w:rPr>
          <w:sz w:val="22"/>
        </w:rPr>
        <w:t>нужное</w:t>
      </w:r>
      <w:proofErr w:type="gramEnd"/>
      <w:r w:rsidRPr="007A0297">
        <w:rPr>
          <w:sz w:val="22"/>
        </w:rPr>
        <w:t xml:space="preserve"> подчеркнуть)</w:t>
      </w:r>
    </w:p>
    <w:p w:rsidR="00E209C8" w:rsidRPr="00A7639B" w:rsidRDefault="00E209C8" w:rsidP="00E209C8">
      <w:pPr>
        <w:pStyle w:val="aff0"/>
      </w:pPr>
      <w:r w:rsidRPr="00A7639B">
        <w:t xml:space="preserve">дата рождения ______________________, пол______ (М/Ж), </w:t>
      </w:r>
    </w:p>
    <w:p w:rsidR="00E209C8" w:rsidRDefault="00E209C8" w:rsidP="00E209C8">
      <w:pPr>
        <w:pStyle w:val="aff0"/>
      </w:pPr>
      <w:r w:rsidRPr="00A7639B">
        <w:t>данные</w:t>
      </w:r>
      <w:r>
        <w:t xml:space="preserve"> документа удостоверяющего личность ребенка</w:t>
      </w:r>
      <w:r w:rsidRPr="00A7639B">
        <w:t xml:space="preserve">: </w:t>
      </w:r>
    </w:p>
    <w:p w:rsidR="00E209C8" w:rsidRPr="00A7639B" w:rsidRDefault="00E209C8" w:rsidP="00E209C8">
      <w:pPr>
        <w:pStyle w:val="aff0"/>
      </w:pPr>
      <w:r w:rsidRPr="00A7639B">
        <w:t xml:space="preserve">серия ____________ №___________________, </w:t>
      </w:r>
    </w:p>
    <w:p w:rsidR="00E209C8" w:rsidRDefault="00E209C8" w:rsidP="00E209C8">
      <w:pPr>
        <w:pStyle w:val="aff0"/>
      </w:pPr>
      <w:r w:rsidRPr="00A7639B">
        <w:t xml:space="preserve">образовательное учреждение _______________________________, класс  _________, </w:t>
      </w:r>
    </w:p>
    <w:p w:rsidR="00E209C8" w:rsidRPr="00A7639B" w:rsidRDefault="00E209C8" w:rsidP="00E209C8">
      <w:pPr>
        <w:pStyle w:val="aff0"/>
      </w:pPr>
    </w:p>
    <w:p w:rsidR="00E209C8" w:rsidRPr="00A7639B" w:rsidRDefault="00E209C8" w:rsidP="00E209C8">
      <w:pPr>
        <w:pStyle w:val="aff0"/>
      </w:pPr>
    </w:p>
    <w:p w:rsidR="00E209C8" w:rsidRPr="00A7639B" w:rsidRDefault="00E209C8" w:rsidP="00E209C8">
      <w:pPr>
        <w:pStyle w:val="aff0"/>
        <w:tabs>
          <w:tab w:val="clear" w:pos="709"/>
        </w:tabs>
        <w:jc w:val="both"/>
      </w:pPr>
    </w:p>
    <w:p w:rsidR="00E209C8" w:rsidRPr="00D1211E" w:rsidRDefault="00E209C8" w:rsidP="00E209C8">
      <w:pPr>
        <w:autoSpaceDE w:val="0"/>
        <w:autoSpaceDN w:val="0"/>
        <w:adjustRightInd w:val="0"/>
        <w:ind w:firstLine="540"/>
        <w:jc w:val="both"/>
      </w:pPr>
      <w:r w:rsidRPr="00D1211E">
        <w:tab/>
        <w:t>Также даю согласие на размещение олимпиадных работ, в том числе в информационно-телекоммуникационной сети "Интернет".</w:t>
      </w:r>
    </w:p>
    <w:p w:rsidR="00E209C8" w:rsidRDefault="00E209C8" w:rsidP="00E209C8">
      <w:pPr>
        <w:pStyle w:val="aff0"/>
        <w:pBdr>
          <w:bottom w:val="single" w:sz="12" w:space="1" w:color="auto"/>
        </w:pBdr>
        <w:jc w:val="both"/>
      </w:pPr>
    </w:p>
    <w:p w:rsidR="00E209C8" w:rsidRPr="002D7594" w:rsidRDefault="00E209C8" w:rsidP="00E209C8">
      <w:pPr>
        <w:pStyle w:val="aff0"/>
        <w:jc w:val="center"/>
        <w:rPr>
          <w:sz w:val="22"/>
        </w:rPr>
      </w:pPr>
      <w:r w:rsidRPr="002D7594">
        <w:rPr>
          <w:sz w:val="22"/>
        </w:rPr>
        <w:t>(Ф.И.О. ребенка)</w:t>
      </w:r>
    </w:p>
    <w:p w:rsidR="00E209C8" w:rsidRPr="00A7639B" w:rsidRDefault="00E209C8" w:rsidP="00E209C8">
      <w:pPr>
        <w:pStyle w:val="aff0"/>
        <w:jc w:val="both"/>
      </w:pPr>
      <w:r w:rsidRPr="00A7639B">
        <w:tab/>
        <w:t xml:space="preserve">Согласие действительно </w:t>
      </w:r>
      <w:proofErr w:type="gramStart"/>
      <w:r w:rsidRPr="00A7639B">
        <w:t>с</w:t>
      </w:r>
      <w:proofErr w:type="gramEnd"/>
      <w:r w:rsidRPr="00A7639B">
        <w:t xml:space="preserve"> д</w:t>
      </w:r>
      <w:r>
        <w:t>ня</w:t>
      </w:r>
      <w:r w:rsidRPr="00A7639B">
        <w:t xml:space="preserve"> заполнения на</w:t>
      </w:r>
      <w:r>
        <w:t>стоящего заявления и до момента</w:t>
      </w:r>
      <w:r w:rsidRPr="00A7639B">
        <w:t xml:space="preserve"> </w:t>
      </w:r>
      <w:r>
        <w:t>окончания проведения всероссийской олимпиады школьников в 201</w:t>
      </w:r>
      <w:r w:rsidR="00B95848">
        <w:t>8</w:t>
      </w:r>
      <w:r>
        <w:t>-201</w:t>
      </w:r>
      <w:r w:rsidR="00B95848">
        <w:t>9</w:t>
      </w:r>
      <w:r>
        <w:t xml:space="preserve"> учебном году. </w:t>
      </w:r>
      <w:r w:rsidRPr="00A7639B">
        <w:t>Настоящее разрешение может быть отозвано в любой момент на основании заявления родителей (законных представителей).</w:t>
      </w:r>
    </w:p>
    <w:p w:rsidR="00E209C8" w:rsidRDefault="00E209C8" w:rsidP="00E209C8">
      <w:pPr>
        <w:pStyle w:val="aff0"/>
        <w:ind w:firstLine="708"/>
      </w:pPr>
    </w:p>
    <w:p w:rsidR="00E209C8" w:rsidRPr="00B95848" w:rsidRDefault="00E209C8" w:rsidP="00B95848">
      <w:pPr>
        <w:pStyle w:val="aff0"/>
        <w:ind w:firstLine="708"/>
        <w:jc w:val="both"/>
        <w:rPr>
          <w:i/>
        </w:rPr>
      </w:pPr>
      <w:r w:rsidRPr="00B95848">
        <w:t xml:space="preserve">С </w:t>
      </w:r>
      <w:r w:rsidR="00B95848" w:rsidRPr="00B95848">
        <w:t>Порядк</w:t>
      </w:r>
      <w:r w:rsidR="00B95848">
        <w:t>ом</w:t>
      </w:r>
      <w:r w:rsidR="00B95848" w:rsidRPr="00B95848">
        <w:t xml:space="preserve"> проведения всероссийской олимпиады школьников в поселке Кедровый Красноярского края</w:t>
      </w:r>
      <w:r w:rsidR="00B95848">
        <w:t xml:space="preserve"> </w:t>
      </w:r>
      <w:r w:rsidR="00B95848" w:rsidRPr="00B95848">
        <w:t xml:space="preserve">(постановление администрации поселка Кедровый Красноярского края от 14.11.2017 года №566-п) </w:t>
      </w:r>
      <w:r w:rsidR="00B95848">
        <w:t xml:space="preserve">и с </w:t>
      </w:r>
      <w:r w:rsidRPr="00B95848">
        <w:t xml:space="preserve">Положением о всероссийской олимпиаде школьников (приказ </w:t>
      </w:r>
      <w:proofErr w:type="spellStart"/>
      <w:r w:rsidRPr="00B95848">
        <w:t>Минобнауки</w:t>
      </w:r>
      <w:proofErr w:type="spellEnd"/>
      <w:r w:rsidRPr="00B95848">
        <w:t xml:space="preserve"> России от 18.11.2013г. № 1252) ознакомлен</w:t>
      </w:r>
      <w:r w:rsidRPr="00B95848">
        <w:rPr>
          <w:i/>
        </w:rPr>
        <w:t>:</w:t>
      </w:r>
    </w:p>
    <w:p w:rsidR="00E209C8" w:rsidRPr="00A7639B" w:rsidRDefault="00E209C8" w:rsidP="00E209C8">
      <w:pPr>
        <w:pStyle w:val="aff0"/>
      </w:pPr>
    </w:p>
    <w:p w:rsidR="00E209C8" w:rsidRPr="00A7639B" w:rsidRDefault="00E209C8" w:rsidP="00E209C8">
      <w:pPr>
        <w:pStyle w:val="aff0"/>
        <w:spacing w:line="360" w:lineRule="atLeast"/>
      </w:pPr>
      <w:r w:rsidRPr="00A7639B">
        <w:t>Подпись родителей</w:t>
      </w:r>
    </w:p>
    <w:p w:rsidR="00E209C8" w:rsidRPr="00A7639B" w:rsidRDefault="00E209C8" w:rsidP="00E209C8">
      <w:pPr>
        <w:pStyle w:val="aff0"/>
        <w:spacing w:line="360" w:lineRule="atLeast"/>
      </w:pPr>
      <w:r w:rsidRPr="00A7639B">
        <w:t>(законных представителей) _________ /___________________________/ (Ф.И.О.)</w:t>
      </w:r>
    </w:p>
    <w:p w:rsidR="00E209C8" w:rsidRPr="00A7639B" w:rsidRDefault="00E209C8" w:rsidP="00E209C8">
      <w:pPr>
        <w:pStyle w:val="aff0"/>
        <w:spacing w:line="360" w:lineRule="atLeast"/>
      </w:pPr>
      <w:r w:rsidRPr="00A7639B">
        <w:t xml:space="preserve">                                                _________ /___________________________/ (Ф.И.О.)</w:t>
      </w:r>
    </w:p>
    <w:p w:rsidR="00E209C8" w:rsidRDefault="00E209C8" w:rsidP="00E209C8"/>
    <w:p w:rsidR="00E209C8" w:rsidRPr="00A7639B" w:rsidRDefault="00E209C8" w:rsidP="00E209C8">
      <w:r w:rsidRPr="00D1211E">
        <w:t xml:space="preserve"> Дата заполнения разрешения</w:t>
      </w:r>
      <w:r w:rsidRPr="00A7639B">
        <w:t xml:space="preserve"> ___________________________</w:t>
      </w:r>
    </w:p>
    <w:p w:rsidR="003C242C" w:rsidRPr="003C242C" w:rsidRDefault="003C242C" w:rsidP="003C2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42C" w:rsidRDefault="003C242C" w:rsidP="003C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Default="00B95848" w:rsidP="003C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5848" w:rsidRPr="00B95848" w:rsidRDefault="00B95848" w:rsidP="00B95848">
      <w:pPr>
        <w:ind w:left="6804"/>
        <w:jc w:val="both"/>
        <w:rPr>
          <w:sz w:val="20"/>
          <w:szCs w:val="20"/>
        </w:rPr>
      </w:pPr>
      <w:r w:rsidRPr="00B95848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B95848">
        <w:rPr>
          <w:sz w:val="20"/>
          <w:szCs w:val="20"/>
        </w:rPr>
        <w:t xml:space="preserve"> к Распоряжению </w:t>
      </w:r>
    </w:p>
    <w:p w:rsidR="00B95848" w:rsidRPr="00B95848" w:rsidRDefault="00B95848" w:rsidP="00B95848">
      <w:pPr>
        <w:ind w:left="6804"/>
        <w:jc w:val="both"/>
        <w:rPr>
          <w:sz w:val="20"/>
          <w:szCs w:val="20"/>
        </w:rPr>
      </w:pPr>
      <w:r w:rsidRPr="00B95848">
        <w:rPr>
          <w:sz w:val="20"/>
          <w:szCs w:val="20"/>
        </w:rPr>
        <w:t xml:space="preserve">администрации поселка </w:t>
      </w:r>
      <w:proofErr w:type="gramStart"/>
      <w:r w:rsidRPr="00B95848">
        <w:rPr>
          <w:sz w:val="20"/>
          <w:szCs w:val="20"/>
        </w:rPr>
        <w:t>Кедровый</w:t>
      </w:r>
      <w:proofErr w:type="gramEnd"/>
      <w:r w:rsidRPr="00B95848">
        <w:rPr>
          <w:sz w:val="20"/>
          <w:szCs w:val="20"/>
        </w:rPr>
        <w:t xml:space="preserve"> </w:t>
      </w:r>
    </w:p>
    <w:p w:rsidR="00B95848" w:rsidRPr="00B95848" w:rsidRDefault="00B95848" w:rsidP="00B95848">
      <w:pPr>
        <w:ind w:left="6804"/>
        <w:jc w:val="both"/>
        <w:rPr>
          <w:sz w:val="20"/>
          <w:szCs w:val="20"/>
        </w:rPr>
      </w:pPr>
      <w:r w:rsidRPr="00B95848">
        <w:rPr>
          <w:sz w:val="20"/>
          <w:szCs w:val="20"/>
        </w:rPr>
        <w:t xml:space="preserve">Красноярского края </w:t>
      </w:r>
    </w:p>
    <w:p w:rsidR="00B95848" w:rsidRDefault="00B95848" w:rsidP="00B9584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B95848">
        <w:rPr>
          <w:rFonts w:ascii="Times New Roman" w:hAnsi="Times New Roman" w:cs="Times New Roman"/>
          <w:sz w:val="20"/>
          <w:szCs w:val="20"/>
        </w:rPr>
        <w:t>№</w:t>
      </w:r>
      <w:r w:rsidR="000C28AA">
        <w:rPr>
          <w:rFonts w:ascii="Times New Roman" w:hAnsi="Times New Roman" w:cs="Times New Roman"/>
          <w:sz w:val="20"/>
          <w:szCs w:val="20"/>
        </w:rPr>
        <w:t>118</w:t>
      </w:r>
      <w:r w:rsidRPr="00B95848">
        <w:rPr>
          <w:rFonts w:ascii="Times New Roman" w:hAnsi="Times New Roman" w:cs="Times New Roman"/>
          <w:sz w:val="20"/>
          <w:szCs w:val="20"/>
        </w:rPr>
        <w:t xml:space="preserve">-р от </w:t>
      </w:r>
      <w:r w:rsidR="000C28AA">
        <w:rPr>
          <w:rFonts w:ascii="Times New Roman" w:hAnsi="Times New Roman" w:cs="Times New Roman"/>
          <w:sz w:val="20"/>
          <w:szCs w:val="20"/>
        </w:rPr>
        <w:t>14</w:t>
      </w:r>
      <w:r w:rsidRPr="00B95848">
        <w:rPr>
          <w:rFonts w:ascii="Times New Roman" w:hAnsi="Times New Roman" w:cs="Times New Roman"/>
          <w:sz w:val="20"/>
          <w:szCs w:val="20"/>
        </w:rPr>
        <w:t>.0</w:t>
      </w:r>
      <w:r w:rsidR="000C28AA">
        <w:rPr>
          <w:rFonts w:ascii="Times New Roman" w:hAnsi="Times New Roman" w:cs="Times New Roman"/>
          <w:sz w:val="20"/>
          <w:szCs w:val="20"/>
        </w:rPr>
        <w:t>8</w:t>
      </w:r>
      <w:r w:rsidRPr="00B95848">
        <w:rPr>
          <w:rFonts w:ascii="Times New Roman" w:hAnsi="Times New Roman" w:cs="Times New Roman"/>
          <w:sz w:val="20"/>
          <w:szCs w:val="20"/>
        </w:rPr>
        <w:t>.2018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B95848" w:rsidTr="00B95848">
        <w:tc>
          <w:tcPr>
            <w:tcW w:w="10139" w:type="dxa"/>
          </w:tcPr>
          <w:p w:rsidR="00B95848" w:rsidRDefault="0004219D" w:rsidP="003C2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01105" cy="1911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2_bghea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105" cy="1911985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4219D" w:rsidRDefault="0004219D" w:rsidP="0004219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______________________________________________________</w:t>
            </w:r>
          </w:p>
          <w:p w:rsidR="0004219D" w:rsidRPr="0004219D" w:rsidRDefault="0004219D" w:rsidP="000421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(наименование общеобразовательной организации)</w:t>
            </w:r>
          </w:p>
          <w:p w:rsidR="0004219D" w:rsidRDefault="0004219D" w:rsidP="0004219D">
            <w:pPr>
              <w:rPr>
                <w:sz w:val="28"/>
                <w:szCs w:val="28"/>
              </w:rPr>
            </w:pPr>
            <w:r>
              <w:rPr>
                <w:b/>
                <w:i/>
                <w:sz w:val="44"/>
                <w:szCs w:val="28"/>
              </w:rPr>
              <w:t>ГРАМОТА</w:t>
            </w:r>
            <w:r>
              <w:rPr>
                <w:sz w:val="28"/>
                <w:szCs w:val="28"/>
              </w:rPr>
              <w:t xml:space="preserve"> </w:t>
            </w:r>
          </w:p>
          <w:p w:rsidR="0004219D" w:rsidRPr="00477FA3" w:rsidRDefault="0004219D" w:rsidP="00042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награждается</w:t>
            </w:r>
          </w:p>
          <w:p w:rsidR="0004219D" w:rsidRPr="00477FA3" w:rsidRDefault="0004219D" w:rsidP="0004219D">
            <w:pPr>
              <w:rPr>
                <w:b/>
                <w:i/>
                <w:sz w:val="44"/>
                <w:szCs w:val="28"/>
              </w:rPr>
            </w:pPr>
          </w:p>
          <w:p w:rsidR="0004219D" w:rsidRPr="0004219D" w:rsidRDefault="0004219D" w:rsidP="0004219D">
            <w:pPr>
              <w:rPr>
                <w:b/>
                <w:i/>
                <w:sz w:val="32"/>
                <w:szCs w:val="28"/>
              </w:rPr>
            </w:pPr>
            <w:r w:rsidRPr="0004219D">
              <w:rPr>
                <w:b/>
                <w:i/>
                <w:sz w:val="32"/>
                <w:szCs w:val="28"/>
              </w:rPr>
              <w:t>_____________________________________________________</w:t>
            </w:r>
          </w:p>
          <w:p w:rsidR="0004219D" w:rsidRDefault="0004219D" w:rsidP="0004219D">
            <w:pPr>
              <w:rPr>
                <w:rStyle w:val="12"/>
                <w:rFonts w:eastAsia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Pr="0004219D">
              <w:rPr>
                <w:rStyle w:val="12"/>
                <w:rFonts w:eastAsia="Courier New"/>
                <w:sz w:val="28"/>
                <w:szCs w:val="28"/>
              </w:rPr>
              <w:t>____</w:t>
            </w:r>
            <w:r>
              <w:rPr>
                <w:rStyle w:val="12"/>
                <w:rFonts w:eastAsia="Courier New"/>
                <w:sz w:val="28"/>
                <w:szCs w:val="28"/>
              </w:rPr>
              <w:t xml:space="preserve">место </w:t>
            </w:r>
          </w:p>
          <w:p w:rsidR="00AB5A07" w:rsidRDefault="00AB5A07" w:rsidP="0004219D">
            <w:pPr>
              <w:rPr>
                <w:rStyle w:val="12"/>
                <w:rFonts w:eastAsia="Courier New"/>
                <w:sz w:val="28"/>
                <w:szCs w:val="28"/>
              </w:rPr>
            </w:pPr>
            <w:r>
              <w:rPr>
                <w:rStyle w:val="12"/>
                <w:rFonts w:eastAsia="Courier New"/>
                <w:sz w:val="28"/>
                <w:szCs w:val="28"/>
              </w:rPr>
              <w:t>по _______________(предмет)</w:t>
            </w:r>
          </w:p>
          <w:p w:rsidR="0004219D" w:rsidRDefault="0004219D" w:rsidP="0004219D">
            <w:pPr>
              <w:rPr>
                <w:rStyle w:val="12"/>
                <w:rFonts w:eastAsia="Courier New"/>
                <w:sz w:val="28"/>
                <w:szCs w:val="28"/>
              </w:rPr>
            </w:pPr>
            <w:r>
              <w:rPr>
                <w:rStyle w:val="12"/>
                <w:rFonts w:eastAsia="Courier New"/>
                <w:sz w:val="28"/>
                <w:szCs w:val="28"/>
              </w:rPr>
              <w:t xml:space="preserve">в школьном этапе Всероссийской олимпиады школьников </w:t>
            </w:r>
          </w:p>
          <w:p w:rsidR="0004219D" w:rsidRDefault="0004219D" w:rsidP="0004219D">
            <w:pPr>
              <w:rPr>
                <w:sz w:val="28"/>
                <w:szCs w:val="28"/>
              </w:rPr>
            </w:pPr>
            <w:r w:rsidRPr="0004219D">
              <w:rPr>
                <w:sz w:val="28"/>
                <w:szCs w:val="28"/>
              </w:rPr>
              <w:t xml:space="preserve">в поселке </w:t>
            </w:r>
            <w:proofErr w:type="gramStart"/>
            <w:r w:rsidRPr="0004219D">
              <w:rPr>
                <w:sz w:val="28"/>
                <w:szCs w:val="28"/>
              </w:rPr>
              <w:t>Кедровый</w:t>
            </w:r>
            <w:proofErr w:type="gramEnd"/>
            <w:r w:rsidRPr="0004219D">
              <w:rPr>
                <w:sz w:val="28"/>
                <w:szCs w:val="28"/>
              </w:rPr>
              <w:t xml:space="preserve"> Красноярского края </w:t>
            </w:r>
          </w:p>
          <w:p w:rsidR="0004219D" w:rsidRPr="0004219D" w:rsidRDefault="0004219D" w:rsidP="0004219D">
            <w:pPr>
              <w:rPr>
                <w:sz w:val="28"/>
                <w:szCs w:val="28"/>
              </w:rPr>
            </w:pPr>
            <w:r w:rsidRPr="0004219D">
              <w:rPr>
                <w:sz w:val="28"/>
                <w:szCs w:val="28"/>
              </w:rPr>
              <w:t>в 2018-2019 учебном году</w:t>
            </w:r>
          </w:p>
          <w:p w:rsidR="0004219D" w:rsidRPr="00477FA3" w:rsidRDefault="0004219D" w:rsidP="0004219D">
            <w:pPr>
              <w:rPr>
                <w:b/>
                <w:i/>
                <w:sz w:val="28"/>
                <w:szCs w:val="28"/>
              </w:rPr>
            </w:pPr>
          </w:p>
          <w:p w:rsidR="0004219D" w:rsidRDefault="0004219D" w:rsidP="0004219D">
            <w:pPr>
              <w:rPr>
                <w:i/>
                <w:sz w:val="28"/>
                <w:szCs w:val="28"/>
              </w:rPr>
            </w:pPr>
          </w:p>
          <w:p w:rsidR="0004219D" w:rsidRDefault="0004219D" w:rsidP="0004219D">
            <w:pPr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0"/>
              <w:gridCol w:w="5598"/>
            </w:tblGrid>
            <w:tr w:rsidR="0004219D" w:rsidTr="0004219D">
              <w:tc>
                <w:tcPr>
                  <w:tcW w:w="3900" w:type="dxa"/>
                </w:tcPr>
                <w:p w:rsidR="0004219D" w:rsidRDefault="0004219D" w:rsidP="003409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ОО</w:t>
                  </w:r>
                </w:p>
              </w:tc>
              <w:tc>
                <w:tcPr>
                  <w:tcW w:w="5598" w:type="dxa"/>
                </w:tcPr>
                <w:p w:rsidR="0004219D" w:rsidRDefault="0004219D" w:rsidP="003409C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___________/____________</w:t>
                  </w:r>
                </w:p>
                <w:p w:rsidR="0004219D" w:rsidRDefault="0004219D" w:rsidP="0004219D">
                  <w:pPr>
                    <w:ind w:right="258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МП</w:t>
                  </w:r>
                </w:p>
              </w:tc>
            </w:tr>
          </w:tbl>
          <w:p w:rsidR="00B95848" w:rsidRDefault="0004219D" w:rsidP="003C2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01105" cy="23399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325_sl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1105" cy="2339975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95848" w:rsidRDefault="00AB5A07" w:rsidP="00AB5A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Кедровый 2018</w:t>
            </w:r>
          </w:p>
          <w:p w:rsidR="00B95848" w:rsidRDefault="00B95848" w:rsidP="003C24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848" w:rsidRPr="003C242C" w:rsidRDefault="00B95848" w:rsidP="003C24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5848" w:rsidRPr="003C242C" w:rsidSect="00365FEC">
      <w:headerReference w:type="default" r:id="rId12"/>
      <w:footerReference w:type="default" r:id="rId13"/>
      <w:pgSz w:w="11906" w:h="16838"/>
      <w:pgMar w:top="1134" w:right="849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AB" w:rsidRDefault="00CD0DAB">
      <w:r>
        <w:separator/>
      </w:r>
    </w:p>
  </w:endnote>
  <w:endnote w:type="continuationSeparator" w:id="0">
    <w:p w:rsidR="00CD0DAB" w:rsidRDefault="00CD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24" w:rsidRPr="008C3C24" w:rsidRDefault="008C3C24">
    <w:pPr>
      <w:pStyle w:val="af0"/>
      <w:rPr>
        <w:sz w:val="20"/>
        <w:szCs w:val="20"/>
        <w:lang w:val="ru-RU"/>
      </w:rPr>
    </w:pPr>
    <w:r w:rsidRPr="008C3C24">
      <w:rPr>
        <w:sz w:val="20"/>
        <w:szCs w:val="20"/>
        <w:lang w:val="ru-RU"/>
      </w:rPr>
      <w:t xml:space="preserve">Исп. </w:t>
    </w:r>
    <w:proofErr w:type="spellStart"/>
    <w:r w:rsidRPr="008C3C24">
      <w:rPr>
        <w:sz w:val="20"/>
        <w:szCs w:val="20"/>
        <w:lang w:val="ru-RU"/>
      </w:rPr>
      <w:t>Зеленова</w:t>
    </w:r>
    <w:proofErr w:type="spellEnd"/>
    <w:r w:rsidRPr="008C3C24">
      <w:rPr>
        <w:sz w:val="20"/>
        <w:szCs w:val="20"/>
        <w:lang w:val="ru-RU"/>
      </w:rPr>
      <w:t xml:space="preserve"> Анастасия Сергеевна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AB" w:rsidRDefault="00CD0DAB">
      <w:r>
        <w:separator/>
      </w:r>
    </w:p>
  </w:footnote>
  <w:footnote w:type="continuationSeparator" w:id="0">
    <w:p w:rsidR="00CD0DAB" w:rsidRDefault="00CD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2C" w:rsidRDefault="003C242C" w:rsidP="00D2552F">
    <w:pPr>
      <w:pStyle w:val="ae"/>
    </w:pPr>
  </w:p>
  <w:p w:rsidR="003C242C" w:rsidRDefault="003C24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236C92"/>
    <w:multiLevelType w:val="multilevel"/>
    <w:tmpl w:val="BE100EC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4BF5272"/>
    <w:multiLevelType w:val="hybridMultilevel"/>
    <w:tmpl w:val="2A2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41F3"/>
    <w:multiLevelType w:val="multilevel"/>
    <w:tmpl w:val="F25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B020E"/>
    <w:multiLevelType w:val="hybridMultilevel"/>
    <w:tmpl w:val="E4D08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860799"/>
    <w:multiLevelType w:val="multilevel"/>
    <w:tmpl w:val="65BEB72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1DD7F63"/>
    <w:multiLevelType w:val="hybridMultilevel"/>
    <w:tmpl w:val="5ECAF8A6"/>
    <w:lvl w:ilvl="0" w:tplc="79369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69053F"/>
    <w:multiLevelType w:val="hybridMultilevel"/>
    <w:tmpl w:val="F446DA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FFC3CDC"/>
    <w:multiLevelType w:val="hybridMultilevel"/>
    <w:tmpl w:val="13585D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23556"/>
    <w:multiLevelType w:val="hybridMultilevel"/>
    <w:tmpl w:val="A8AC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26B9"/>
    <w:multiLevelType w:val="multilevel"/>
    <w:tmpl w:val="5F64D46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CEA41A7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6D608E"/>
    <w:multiLevelType w:val="hybridMultilevel"/>
    <w:tmpl w:val="052E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455C2"/>
    <w:multiLevelType w:val="multilevel"/>
    <w:tmpl w:val="617064BC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4E44220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193471"/>
    <w:multiLevelType w:val="multilevel"/>
    <w:tmpl w:val="33D4DD4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9E22071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E22178"/>
    <w:multiLevelType w:val="multilevel"/>
    <w:tmpl w:val="6EFAE09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2D241C"/>
    <w:multiLevelType w:val="hybridMultilevel"/>
    <w:tmpl w:val="1284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8002B9"/>
    <w:multiLevelType w:val="multilevel"/>
    <w:tmpl w:val="6A247E1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0351B"/>
    <w:multiLevelType w:val="multilevel"/>
    <w:tmpl w:val="18B2CC6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E4471DB"/>
    <w:multiLevelType w:val="hybridMultilevel"/>
    <w:tmpl w:val="39D27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B519E"/>
    <w:multiLevelType w:val="hybridMultilevel"/>
    <w:tmpl w:val="AF942E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100CA"/>
    <w:multiLevelType w:val="hybridMultilevel"/>
    <w:tmpl w:val="B3F40FD0"/>
    <w:lvl w:ilvl="0" w:tplc="C5668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E1948DA"/>
    <w:multiLevelType w:val="hybridMultilevel"/>
    <w:tmpl w:val="0C00B0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0B1510"/>
    <w:multiLevelType w:val="hybridMultilevel"/>
    <w:tmpl w:val="28C0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18"/>
  </w:num>
  <w:num w:numId="4">
    <w:abstractNumId w:val="2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5"/>
  </w:num>
  <w:num w:numId="10">
    <w:abstractNumId w:val="24"/>
  </w:num>
  <w:num w:numId="11">
    <w:abstractNumId w:val="28"/>
  </w:num>
  <w:num w:numId="12">
    <w:abstractNumId w:val="16"/>
  </w:num>
  <w:num w:numId="13">
    <w:abstractNumId w:val="26"/>
  </w:num>
  <w:num w:numId="14">
    <w:abstractNumId w:val="22"/>
  </w:num>
  <w:num w:numId="15">
    <w:abstractNumId w:val="5"/>
  </w:num>
  <w:num w:numId="16">
    <w:abstractNumId w:val="10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"/>
    <w:lvlOverride w:ilvl="0">
      <w:startOverride w:val="1"/>
    </w:lvlOverride>
  </w:num>
  <w:num w:numId="21">
    <w:abstractNumId w:val="13"/>
  </w:num>
  <w:num w:numId="22">
    <w:abstractNumId w:val="31"/>
  </w:num>
  <w:num w:numId="23">
    <w:abstractNumId w:val="7"/>
  </w:num>
  <w:num w:numId="24">
    <w:abstractNumId w:val="21"/>
  </w:num>
  <w:num w:numId="25">
    <w:abstractNumId w:val="17"/>
  </w:num>
  <w:num w:numId="26">
    <w:abstractNumId w:val="23"/>
  </w:num>
  <w:num w:numId="27">
    <w:abstractNumId w:val="25"/>
  </w:num>
  <w:num w:numId="28">
    <w:abstractNumId w:val="8"/>
  </w:num>
  <w:num w:numId="29">
    <w:abstractNumId w:val="19"/>
  </w:num>
  <w:num w:numId="30">
    <w:abstractNumId w:val="6"/>
  </w:num>
  <w:num w:numId="31">
    <w:abstractNumId w:val="30"/>
  </w:num>
  <w:num w:numId="32">
    <w:abstractNumId w:val="14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9"/>
  </w:num>
  <w:num w:numId="36">
    <w:abstractNumId w:val="34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9C"/>
    <w:rsid w:val="00000F59"/>
    <w:rsid w:val="00002F58"/>
    <w:rsid w:val="00003592"/>
    <w:rsid w:val="000036E8"/>
    <w:rsid w:val="000060C2"/>
    <w:rsid w:val="000078F3"/>
    <w:rsid w:val="000112D3"/>
    <w:rsid w:val="000141DB"/>
    <w:rsid w:val="0001696C"/>
    <w:rsid w:val="00017457"/>
    <w:rsid w:val="00017926"/>
    <w:rsid w:val="0002266B"/>
    <w:rsid w:val="00023047"/>
    <w:rsid w:val="00023F7A"/>
    <w:rsid w:val="00024375"/>
    <w:rsid w:val="000247A3"/>
    <w:rsid w:val="0002576B"/>
    <w:rsid w:val="00025799"/>
    <w:rsid w:val="0002604D"/>
    <w:rsid w:val="0002612A"/>
    <w:rsid w:val="0002659A"/>
    <w:rsid w:val="000302C8"/>
    <w:rsid w:val="0003043C"/>
    <w:rsid w:val="00030F86"/>
    <w:rsid w:val="00031224"/>
    <w:rsid w:val="00031C80"/>
    <w:rsid w:val="00031E57"/>
    <w:rsid w:val="000329B4"/>
    <w:rsid w:val="000334BE"/>
    <w:rsid w:val="000345C9"/>
    <w:rsid w:val="00036358"/>
    <w:rsid w:val="000408EB"/>
    <w:rsid w:val="0004141C"/>
    <w:rsid w:val="000415B7"/>
    <w:rsid w:val="00041669"/>
    <w:rsid w:val="0004219D"/>
    <w:rsid w:val="00045A14"/>
    <w:rsid w:val="00045B1E"/>
    <w:rsid w:val="00045CDA"/>
    <w:rsid w:val="000463ED"/>
    <w:rsid w:val="000473E1"/>
    <w:rsid w:val="00050153"/>
    <w:rsid w:val="00050633"/>
    <w:rsid w:val="0005147E"/>
    <w:rsid w:val="00052640"/>
    <w:rsid w:val="00054241"/>
    <w:rsid w:val="000548F2"/>
    <w:rsid w:val="00054D15"/>
    <w:rsid w:val="00055236"/>
    <w:rsid w:val="00055CA6"/>
    <w:rsid w:val="000565F4"/>
    <w:rsid w:val="00057079"/>
    <w:rsid w:val="00057718"/>
    <w:rsid w:val="00060005"/>
    <w:rsid w:val="00060F61"/>
    <w:rsid w:val="0006163F"/>
    <w:rsid w:val="00061CDA"/>
    <w:rsid w:val="00062308"/>
    <w:rsid w:val="00062C78"/>
    <w:rsid w:val="0006389C"/>
    <w:rsid w:val="000640CC"/>
    <w:rsid w:val="00064269"/>
    <w:rsid w:val="0006477E"/>
    <w:rsid w:val="00064C79"/>
    <w:rsid w:val="00065516"/>
    <w:rsid w:val="00066092"/>
    <w:rsid w:val="00066F21"/>
    <w:rsid w:val="000670CC"/>
    <w:rsid w:val="00070A56"/>
    <w:rsid w:val="0007137A"/>
    <w:rsid w:val="000734DE"/>
    <w:rsid w:val="000741FD"/>
    <w:rsid w:val="00074A85"/>
    <w:rsid w:val="00075E2A"/>
    <w:rsid w:val="00076E98"/>
    <w:rsid w:val="00080F13"/>
    <w:rsid w:val="00081EA2"/>
    <w:rsid w:val="000840B2"/>
    <w:rsid w:val="0008474B"/>
    <w:rsid w:val="00085433"/>
    <w:rsid w:val="00086968"/>
    <w:rsid w:val="0009034A"/>
    <w:rsid w:val="00090D1B"/>
    <w:rsid w:val="00091A55"/>
    <w:rsid w:val="0009387D"/>
    <w:rsid w:val="0009520E"/>
    <w:rsid w:val="00095502"/>
    <w:rsid w:val="000959BF"/>
    <w:rsid w:val="0009742E"/>
    <w:rsid w:val="000A0F68"/>
    <w:rsid w:val="000A1DCA"/>
    <w:rsid w:val="000A2590"/>
    <w:rsid w:val="000A29CF"/>
    <w:rsid w:val="000A33DB"/>
    <w:rsid w:val="000A3CFB"/>
    <w:rsid w:val="000A3F2A"/>
    <w:rsid w:val="000A4029"/>
    <w:rsid w:val="000A40E0"/>
    <w:rsid w:val="000A5C47"/>
    <w:rsid w:val="000A5F7E"/>
    <w:rsid w:val="000A6062"/>
    <w:rsid w:val="000A68BD"/>
    <w:rsid w:val="000A6B4C"/>
    <w:rsid w:val="000B0CDB"/>
    <w:rsid w:val="000B1155"/>
    <w:rsid w:val="000B3A3C"/>
    <w:rsid w:val="000B3CEE"/>
    <w:rsid w:val="000B42C0"/>
    <w:rsid w:val="000B6A5A"/>
    <w:rsid w:val="000B706E"/>
    <w:rsid w:val="000C058D"/>
    <w:rsid w:val="000C1F31"/>
    <w:rsid w:val="000C288B"/>
    <w:rsid w:val="000C28AA"/>
    <w:rsid w:val="000C4A3B"/>
    <w:rsid w:val="000C4B71"/>
    <w:rsid w:val="000C675A"/>
    <w:rsid w:val="000C6D31"/>
    <w:rsid w:val="000C72F8"/>
    <w:rsid w:val="000D071B"/>
    <w:rsid w:val="000D194F"/>
    <w:rsid w:val="000D2D11"/>
    <w:rsid w:val="000D4599"/>
    <w:rsid w:val="000D6CD0"/>
    <w:rsid w:val="000E0FC4"/>
    <w:rsid w:val="000E1181"/>
    <w:rsid w:val="000E189D"/>
    <w:rsid w:val="000E1BED"/>
    <w:rsid w:val="000E3CED"/>
    <w:rsid w:val="000E54A3"/>
    <w:rsid w:val="000E6077"/>
    <w:rsid w:val="000E678A"/>
    <w:rsid w:val="000E6E44"/>
    <w:rsid w:val="000E7449"/>
    <w:rsid w:val="000F19EF"/>
    <w:rsid w:val="000F1E7C"/>
    <w:rsid w:val="000F25FD"/>
    <w:rsid w:val="000F2FAA"/>
    <w:rsid w:val="000F32A8"/>
    <w:rsid w:val="000F33C8"/>
    <w:rsid w:val="000F3D14"/>
    <w:rsid w:val="000F43C2"/>
    <w:rsid w:val="000F4925"/>
    <w:rsid w:val="000F51E5"/>
    <w:rsid w:val="000F5626"/>
    <w:rsid w:val="00100843"/>
    <w:rsid w:val="00102AF5"/>
    <w:rsid w:val="0010530C"/>
    <w:rsid w:val="00105472"/>
    <w:rsid w:val="00105798"/>
    <w:rsid w:val="00110008"/>
    <w:rsid w:val="00110C23"/>
    <w:rsid w:val="00111086"/>
    <w:rsid w:val="00111917"/>
    <w:rsid w:val="00115A71"/>
    <w:rsid w:val="0011631D"/>
    <w:rsid w:val="00117549"/>
    <w:rsid w:val="00117997"/>
    <w:rsid w:val="001212CD"/>
    <w:rsid w:val="00121C03"/>
    <w:rsid w:val="001221D1"/>
    <w:rsid w:val="0012262B"/>
    <w:rsid w:val="00123E61"/>
    <w:rsid w:val="00124083"/>
    <w:rsid w:val="00124620"/>
    <w:rsid w:val="001251CE"/>
    <w:rsid w:val="00126329"/>
    <w:rsid w:val="00126B52"/>
    <w:rsid w:val="00126D71"/>
    <w:rsid w:val="001300BF"/>
    <w:rsid w:val="001302AC"/>
    <w:rsid w:val="00130D2D"/>
    <w:rsid w:val="00132635"/>
    <w:rsid w:val="001327DC"/>
    <w:rsid w:val="00133655"/>
    <w:rsid w:val="0013385E"/>
    <w:rsid w:val="00136F26"/>
    <w:rsid w:val="001401A3"/>
    <w:rsid w:val="00140924"/>
    <w:rsid w:val="00141F42"/>
    <w:rsid w:val="00142A62"/>
    <w:rsid w:val="00143587"/>
    <w:rsid w:val="00147753"/>
    <w:rsid w:val="00147A20"/>
    <w:rsid w:val="00147D41"/>
    <w:rsid w:val="00150EC0"/>
    <w:rsid w:val="00151D26"/>
    <w:rsid w:val="0015454A"/>
    <w:rsid w:val="00156CC0"/>
    <w:rsid w:val="00160294"/>
    <w:rsid w:val="001610A7"/>
    <w:rsid w:val="00161F6E"/>
    <w:rsid w:val="00166408"/>
    <w:rsid w:val="00167935"/>
    <w:rsid w:val="00170421"/>
    <w:rsid w:val="00170B84"/>
    <w:rsid w:val="00172769"/>
    <w:rsid w:val="00173659"/>
    <w:rsid w:val="001740C1"/>
    <w:rsid w:val="001745C9"/>
    <w:rsid w:val="001746FB"/>
    <w:rsid w:val="0017578D"/>
    <w:rsid w:val="001761A6"/>
    <w:rsid w:val="00177F1D"/>
    <w:rsid w:val="001804C8"/>
    <w:rsid w:val="00180676"/>
    <w:rsid w:val="00180C4A"/>
    <w:rsid w:val="00181031"/>
    <w:rsid w:val="001812EE"/>
    <w:rsid w:val="00181407"/>
    <w:rsid w:val="00183FE3"/>
    <w:rsid w:val="00185257"/>
    <w:rsid w:val="00190E5B"/>
    <w:rsid w:val="001915A1"/>
    <w:rsid w:val="00192320"/>
    <w:rsid w:val="00192D94"/>
    <w:rsid w:val="0019429B"/>
    <w:rsid w:val="001943E4"/>
    <w:rsid w:val="00195181"/>
    <w:rsid w:val="00195D53"/>
    <w:rsid w:val="00196C14"/>
    <w:rsid w:val="00197BAF"/>
    <w:rsid w:val="001A13AB"/>
    <w:rsid w:val="001A2C83"/>
    <w:rsid w:val="001A47FC"/>
    <w:rsid w:val="001A4932"/>
    <w:rsid w:val="001A4CBB"/>
    <w:rsid w:val="001A53E9"/>
    <w:rsid w:val="001A5999"/>
    <w:rsid w:val="001A5E99"/>
    <w:rsid w:val="001A5EFB"/>
    <w:rsid w:val="001A6038"/>
    <w:rsid w:val="001A6E43"/>
    <w:rsid w:val="001A7331"/>
    <w:rsid w:val="001B0CB6"/>
    <w:rsid w:val="001B0E14"/>
    <w:rsid w:val="001B1212"/>
    <w:rsid w:val="001B2C5B"/>
    <w:rsid w:val="001B3584"/>
    <w:rsid w:val="001B3B7D"/>
    <w:rsid w:val="001B4498"/>
    <w:rsid w:val="001B45C7"/>
    <w:rsid w:val="001B4869"/>
    <w:rsid w:val="001B5520"/>
    <w:rsid w:val="001B6038"/>
    <w:rsid w:val="001B64D0"/>
    <w:rsid w:val="001B6A65"/>
    <w:rsid w:val="001B6ABB"/>
    <w:rsid w:val="001B76F7"/>
    <w:rsid w:val="001B7ABA"/>
    <w:rsid w:val="001C21ED"/>
    <w:rsid w:val="001C3FD0"/>
    <w:rsid w:val="001C4A1E"/>
    <w:rsid w:val="001C4EAF"/>
    <w:rsid w:val="001C5B50"/>
    <w:rsid w:val="001C68A3"/>
    <w:rsid w:val="001D07FA"/>
    <w:rsid w:val="001D0E78"/>
    <w:rsid w:val="001D1251"/>
    <w:rsid w:val="001D198D"/>
    <w:rsid w:val="001D26A9"/>
    <w:rsid w:val="001D26F8"/>
    <w:rsid w:val="001D303A"/>
    <w:rsid w:val="001D3F8A"/>
    <w:rsid w:val="001D44A7"/>
    <w:rsid w:val="001D4E08"/>
    <w:rsid w:val="001D51D2"/>
    <w:rsid w:val="001D540F"/>
    <w:rsid w:val="001D6F1E"/>
    <w:rsid w:val="001D713E"/>
    <w:rsid w:val="001D769A"/>
    <w:rsid w:val="001D7C0E"/>
    <w:rsid w:val="001E0E21"/>
    <w:rsid w:val="001E16FC"/>
    <w:rsid w:val="001E1B7E"/>
    <w:rsid w:val="001E1C36"/>
    <w:rsid w:val="001E3478"/>
    <w:rsid w:val="001E3A1B"/>
    <w:rsid w:val="001E3F25"/>
    <w:rsid w:val="001E43A8"/>
    <w:rsid w:val="001E4779"/>
    <w:rsid w:val="001E4A9A"/>
    <w:rsid w:val="001E5415"/>
    <w:rsid w:val="001E5B95"/>
    <w:rsid w:val="001E6033"/>
    <w:rsid w:val="001E70A0"/>
    <w:rsid w:val="001E7242"/>
    <w:rsid w:val="001E7B65"/>
    <w:rsid w:val="001F0D11"/>
    <w:rsid w:val="001F1C98"/>
    <w:rsid w:val="001F2656"/>
    <w:rsid w:val="001F336D"/>
    <w:rsid w:val="001F33E3"/>
    <w:rsid w:val="001F3D7A"/>
    <w:rsid w:val="001F437F"/>
    <w:rsid w:val="001F64ED"/>
    <w:rsid w:val="001F7509"/>
    <w:rsid w:val="001F759B"/>
    <w:rsid w:val="0020187E"/>
    <w:rsid w:val="002024EC"/>
    <w:rsid w:val="00202976"/>
    <w:rsid w:val="00202C84"/>
    <w:rsid w:val="00203377"/>
    <w:rsid w:val="002040B6"/>
    <w:rsid w:val="00204C26"/>
    <w:rsid w:val="0020546A"/>
    <w:rsid w:val="00206797"/>
    <w:rsid w:val="00207B5C"/>
    <w:rsid w:val="00207D40"/>
    <w:rsid w:val="00210036"/>
    <w:rsid w:val="00212829"/>
    <w:rsid w:val="002169D0"/>
    <w:rsid w:val="0021708E"/>
    <w:rsid w:val="002177EE"/>
    <w:rsid w:val="00217C82"/>
    <w:rsid w:val="00217DAE"/>
    <w:rsid w:val="00217F3A"/>
    <w:rsid w:val="00220876"/>
    <w:rsid w:val="00221ED8"/>
    <w:rsid w:val="00222B6A"/>
    <w:rsid w:val="00223770"/>
    <w:rsid w:val="00223D90"/>
    <w:rsid w:val="002242A3"/>
    <w:rsid w:val="0022484E"/>
    <w:rsid w:val="00224D49"/>
    <w:rsid w:val="00225CAE"/>
    <w:rsid w:val="00226AA0"/>
    <w:rsid w:val="002272D4"/>
    <w:rsid w:val="00227CBD"/>
    <w:rsid w:val="0023065B"/>
    <w:rsid w:val="00231BDC"/>
    <w:rsid w:val="002334C1"/>
    <w:rsid w:val="002366D5"/>
    <w:rsid w:val="002377B7"/>
    <w:rsid w:val="0024131D"/>
    <w:rsid w:val="0024205D"/>
    <w:rsid w:val="00242739"/>
    <w:rsid w:val="0024289E"/>
    <w:rsid w:val="00242D1E"/>
    <w:rsid w:val="002430B3"/>
    <w:rsid w:val="002430F2"/>
    <w:rsid w:val="00243255"/>
    <w:rsid w:val="0024419F"/>
    <w:rsid w:val="002441A1"/>
    <w:rsid w:val="00244915"/>
    <w:rsid w:val="002450C5"/>
    <w:rsid w:val="00245824"/>
    <w:rsid w:val="00245C75"/>
    <w:rsid w:val="00246076"/>
    <w:rsid w:val="002462F0"/>
    <w:rsid w:val="002502FE"/>
    <w:rsid w:val="00250ECD"/>
    <w:rsid w:val="00251B9C"/>
    <w:rsid w:val="002522EF"/>
    <w:rsid w:val="00254B93"/>
    <w:rsid w:val="00254D1C"/>
    <w:rsid w:val="0025559A"/>
    <w:rsid w:val="002572E8"/>
    <w:rsid w:val="002573E7"/>
    <w:rsid w:val="00257F14"/>
    <w:rsid w:val="00260842"/>
    <w:rsid w:val="00262100"/>
    <w:rsid w:val="00264A23"/>
    <w:rsid w:val="00264D81"/>
    <w:rsid w:val="00265727"/>
    <w:rsid w:val="0026709B"/>
    <w:rsid w:val="00267754"/>
    <w:rsid w:val="00270A5D"/>
    <w:rsid w:val="00271155"/>
    <w:rsid w:val="002713B2"/>
    <w:rsid w:val="00271F7E"/>
    <w:rsid w:val="00272367"/>
    <w:rsid w:val="00272CFB"/>
    <w:rsid w:val="002731D1"/>
    <w:rsid w:val="002736D1"/>
    <w:rsid w:val="00274F39"/>
    <w:rsid w:val="00275A96"/>
    <w:rsid w:val="00275B46"/>
    <w:rsid w:val="002763EC"/>
    <w:rsid w:val="00276F65"/>
    <w:rsid w:val="002800F4"/>
    <w:rsid w:val="002802AC"/>
    <w:rsid w:val="00280CEB"/>
    <w:rsid w:val="0028157F"/>
    <w:rsid w:val="0028162E"/>
    <w:rsid w:val="00281F1F"/>
    <w:rsid w:val="00282DD0"/>
    <w:rsid w:val="00285645"/>
    <w:rsid w:val="00285C6F"/>
    <w:rsid w:val="002863D7"/>
    <w:rsid w:val="002864BC"/>
    <w:rsid w:val="00286807"/>
    <w:rsid w:val="0028720D"/>
    <w:rsid w:val="00291167"/>
    <w:rsid w:val="00292921"/>
    <w:rsid w:val="00293114"/>
    <w:rsid w:val="00294D0D"/>
    <w:rsid w:val="00296BFB"/>
    <w:rsid w:val="002A1A1F"/>
    <w:rsid w:val="002A2983"/>
    <w:rsid w:val="002A403D"/>
    <w:rsid w:val="002A51AB"/>
    <w:rsid w:val="002B0235"/>
    <w:rsid w:val="002B0524"/>
    <w:rsid w:val="002B058E"/>
    <w:rsid w:val="002B0767"/>
    <w:rsid w:val="002B0A64"/>
    <w:rsid w:val="002B0F1A"/>
    <w:rsid w:val="002B1147"/>
    <w:rsid w:val="002B1C58"/>
    <w:rsid w:val="002B65A0"/>
    <w:rsid w:val="002B6A95"/>
    <w:rsid w:val="002B7477"/>
    <w:rsid w:val="002C060F"/>
    <w:rsid w:val="002C10BA"/>
    <w:rsid w:val="002C28DD"/>
    <w:rsid w:val="002C33D9"/>
    <w:rsid w:val="002C3D68"/>
    <w:rsid w:val="002C3E7E"/>
    <w:rsid w:val="002C4D1D"/>
    <w:rsid w:val="002C58BE"/>
    <w:rsid w:val="002C7932"/>
    <w:rsid w:val="002D1882"/>
    <w:rsid w:val="002D3934"/>
    <w:rsid w:val="002D5FA1"/>
    <w:rsid w:val="002D6F7F"/>
    <w:rsid w:val="002E17D3"/>
    <w:rsid w:val="002E232E"/>
    <w:rsid w:val="002E3A1F"/>
    <w:rsid w:val="002E4161"/>
    <w:rsid w:val="002E48B5"/>
    <w:rsid w:val="002E4CA6"/>
    <w:rsid w:val="002E5209"/>
    <w:rsid w:val="002E5B7F"/>
    <w:rsid w:val="002E63B9"/>
    <w:rsid w:val="002E6B42"/>
    <w:rsid w:val="002E6C8A"/>
    <w:rsid w:val="002E7028"/>
    <w:rsid w:val="002F117E"/>
    <w:rsid w:val="002F2A4C"/>
    <w:rsid w:val="002F2FC0"/>
    <w:rsid w:val="002F4330"/>
    <w:rsid w:val="002F4838"/>
    <w:rsid w:val="002F6075"/>
    <w:rsid w:val="002F6D67"/>
    <w:rsid w:val="003015DF"/>
    <w:rsid w:val="00304761"/>
    <w:rsid w:val="0030484E"/>
    <w:rsid w:val="0030590A"/>
    <w:rsid w:val="003068FF"/>
    <w:rsid w:val="00306C80"/>
    <w:rsid w:val="0031148A"/>
    <w:rsid w:val="0031222B"/>
    <w:rsid w:val="00312405"/>
    <w:rsid w:val="0031322E"/>
    <w:rsid w:val="00313917"/>
    <w:rsid w:val="00314985"/>
    <w:rsid w:val="00314C75"/>
    <w:rsid w:val="0031699D"/>
    <w:rsid w:val="00316E1B"/>
    <w:rsid w:val="00317680"/>
    <w:rsid w:val="00317C7D"/>
    <w:rsid w:val="00320B6D"/>
    <w:rsid w:val="00320F09"/>
    <w:rsid w:val="00322D18"/>
    <w:rsid w:val="003241B9"/>
    <w:rsid w:val="00324C77"/>
    <w:rsid w:val="0032637A"/>
    <w:rsid w:val="00327B6C"/>
    <w:rsid w:val="00327EE3"/>
    <w:rsid w:val="00330408"/>
    <w:rsid w:val="003306E7"/>
    <w:rsid w:val="00330BBE"/>
    <w:rsid w:val="003331BB"/>
    <w:rsid w:val="0033493A"/>
    <w:rsid w:val="00334A93"/>
    <w:rsid w:val="00334EE3"/>
    <w:rsid w:val="003356C3"/>
    <w:rsid w:val="003358CD"/>
    <w:rsid w:val="003361E4"/>
    <w:rsid w:val="00337277"/>
    <w:rsid w:val="00340373"/>
    <w:rsid w:val="00340811"/>
    <w:rsid w:val="00341503"/>
    <w:rsid w:val="00343169"/>
    <w:rsid w:val="0034360F"/>
    <w:rsid w:val="00344980"/>
    <w:rsid w:val="00344AC2"/>
    <w:rsid w:val="0034567A"/>
    <w:rsid w:val="003460DF"/>
    <w:rsid w:val="003467A1"/>
    <w:rsid w:val="003468BF"/>
    <w:rsid w:val="0035069A"/>
    <w:rsid w:val="00350750"/>
    <w:rsid w:val="00350EF9"/>
    <w:rsid w:val="003518CC"/>
    <w:rsid w:val="00351AAC"/>
    <w:rsid w:val="00352489"/>
    <w:rsid w:val="003538EA"/>
    <w:rsid w:val="00354A90"/>
    <w:rsid w:val="00354E91"/>
    <w:rsid w:val="00355112"/>
    <w:rsid w:val="003563CF"/>
    <w:rsid w:val="00357CDF"/>
    <w:rsid w:val="00360515"/>
    <w:rsid w:val="003610A4"/>
    <w:rsid w:val="003614D1"/>
    <w:rsid w:val="00361E5D"/>
    <w:rsid w:val="00362FDC"/>
    <w:rsid w:val="00363934"/>
    <w:rsid w:val="00364C54"/>
    <w:rsid w:val="0036580E"/>
    <w:rsid w:val="00365F37"/>
    <w:rsid w:val="00365FEC"/>
    <w:rsid w:val="003663A9"/>
    <w:rsid w:val="00366A3B"/>
    <w:rsid w:val="00366ECF"/>
    <w:rsid w:val="00367EE2"/>
    <w:rsid w:val="00367F9D"/>
    <w:rsid w:val="00370666"/>
    <w:rsid w:val="003708BF"/>
    <w:rsid w:val="00371374"/>
    <w:rsid w:val="00371485"/>
    <w:rsid w:val="00371EA8"/>
    <w:rsid w:val="00372B77"/>
    <w:rsid w:val="00373811"/>
    <w:rsid w:val="00373D9F"/>
    <w:rsid w:val="00376395"/>
    <w:rsid w:val="00380BD3"/>
    <w:rsid w:val="0038140C"/>
    <w:rsid w:val="00382137"/>
    <w:rsid w:val="003847FB"/>
    <w:rsid w:val="00384889"/>
    <w:rsid w:val="00384F82"/>
    <w:rsid w:val="003850FE"/>
    <w:rsid w:val="00385B9A"/>
    <w:rsid w:val="00386110"/>
    <w:rsid w:val="0038673E"/>
    <w:rsid w:val="00387286"/>
    <w:rsid w:val="00387EAA"/>
    <w:rsid w:val="00394259"/>
    <w:rsid w:val="003949AE"/>
    <w:rsid w:val="00394C6A"/>
    <w:rsid w:val="0039532C"/>
    <w:rsid w:val="0039716C"/>
    <w:rsid w:val="0039717A"/>
    <w:rsid w:val="00397A9A"/>
    <w:rsid w:val="003A0C79"/>
    <w:rsid w:val="003A1283"/>
    <w:rsid w:val="003A17FA"/>
    <w:rsid w:val="003A1B84"/>
    <w:rsid w:val="003A2A6D"/>
    <w:rsid w:val="003A3CAF"/>
    <w:rsid w:val="003A5528"/>
    <w:rsid w:val="003A7C94"/>
    <w:rsid w:val="003A7D48"/>
    <w:rsid w:val="003B1522"/>
    <w:rsid w:val="003B2395"/>
    <w:rsid w:val="003B3151"/>
    <w:rsid w:val="003B47A2"/>
    <w:rsid w:val="003B4BEC"/>
    <w:rsid w:val="003B5859"/>
    <w:rsid w:val="003B64E8"/>
    <w:rsid w:val="003B6516"/>
    <w:rsid w:val="003C06BD"/>
    <w:rsid w:val="003C11BE"/>
    <w:rsid w:val="003C2308"/>
    <w:rsid w:val="003C242C"/>
    <w:rsid w:val="003C2A31"/>
    <w:rsid w:val="003C39FD"/>
    <w:rsid w:val="003C64BF"/>
    <w:rsid w:val="003C66FD"/>
    <w:rsid w:val="003C672E"/>
    <w:rsid w:val="003D0802"/>
    <w:rsid w:val="003D08F9"/>
    <w:rsid w:val="003D114A"/>
    <w:rsid w:val="003D114D"/>
    <w:rsid w:val="003D1D20"/>
    <w:rsid w:val="003D2E3F"/>
    <w:rsid w:val="003D4DF4"/>
    <w:rsid w:val="003D6475"/>
    <w:rsid w:val="003D6E03"/>
    <w:rsid w:val="003D78FE"/>
    <w:rsid w:val="003E0A2D"/>
    <w:rsid w:val="003E1B21"/>
    <w:rsid w:val="003E20EB"/>
    <w:rsid w:val="003E3BBE"/>
    <w:rsid w:val="003E474E"/>
    <w:rsid w:val="003E4A6B"/>
    <w:rsid w:val="003E5767"/>
    <w:rsid w:val="003E584C"/>
    <w:rsid w:val="003E5CD0"/>
    <w:rsid w:val="003E7535"/>
    <w:rsid w:val="003E7F4D"/>
    <w:rsid w:val="003E7FA9"/>
    <w:rsid w:val="003F0699"/>
    <w:rsid w:val="003F19A3"/>
    <w:rsid w:val="003F2531"/>
    <w:rsid w:val="003F4554"/>
    <w:rsid w:val="003F4F56"/>
    <w:rsid w:val="003F52D5"/>
    <w:rsid w:val="003F5E0B"/>
    <w:rsid w:val="003F7156"/>
    <w:rsid w:val="00400042"/>
    <w:rsid w:val="00400896"/>
    <w:rsid w:val="00401008"/>
    <w:rsid w:val="004027BB"/>
    <w:rsid w:val="00402B88"/>
    <w:rsid w:val="00403C05"/>
    <w:rsid w:val="004042F3"/>
    <w:rsid w:val="00405832"/>
    <w:rsid w:val="004063C0"/>
    <w:rsid w:val="004065F5"/>
    <w:rsid w:val="0040771A"/>
    <w:rsid w:val="0041065B"/>
    <w:rsid w:val="00411A7C"/>
    <w:rsid w:val="004128E9"/>
    <w:rsid w:val="00413576"/>
    <w:rsid w:val="00413EE4"/>
    <w:rsid w:val="00413EF7"/>
    <w:rsid w:val="00414CA5"/>
    <w:rsid w:val="00414E69"/>
    <w:rsid w:val="004154C5"/>
    <w:rsid w:val="00417714"/>
    <w:rsid w:val="00417823"/>
    <w:rsid w:val="00417EFB"/>
    <w:rsid w:val="004202E1"/>
    <w:rsid w:val="00420BD0"/>
    <w:rsid w:val="00421D5E"/>
    <w:rsid w:val="0042261C"/>
    <w:rsid w:val="00423603"/>
    <w:rsid w:val="004254BB"/>
    <w:rsid w:val="004260C4"/>
    <w:rsid w:val="004303EA"/>
    <w:rsid w:val="00431695"/>
    <w:rsid w:val="00431CD1"/>
    <w:rsid w:val="00431FCE"/>
    <w:rsid w:val="00432F71"/>
    <w:rsid w:val="00435120"/>
    <w:rsid w:val="0043573C"/>
    <w:rsid w:val="004378B8"/>
    <w:rsid w:val="00437F46"/>
    <w:rsid w:val="004430DD"/>
    <w:rsid w:val="00443AE1"/>
    <w:rsid w:val="00443F20"/>
    <w:rsid w:val="00444584"/>
    <w:rsid w:val="00446229"/>
    <w:rsid w:val="0044752B"/>
    <w:rsid w:val="004476E2"/>
    <w:rsid w:val="00451037"/>
    <w:rsid w:val="00453040"/>
    <w:rsid w:val="00453381"/>
    <w:rsid w:val="00453EF3"/>
    <w:rsid w:val="00455895"/>
    <w:rsid w:val="00455C33"/>
    <w:rsid w:val="00457421"/>
    <w:rsid w:val="00460599"/>
    <w:rsid w:val="004656CE"/>
    <w:rsid w:val="004657A4"/>
    <w:rsid w:val="004663CB"/>
    <w:rsid w:val="00467A5E"/>
    <w:rsid w:val="00470B80"/>
    <w:rsid w:val="00470E56"/>
    <w:rsid w:val="00471108"/>
    <w:rsid w:val="004719FB"/>
    <w:rsid w:val="0047222D"/>
    <w:rsid w:val="00472264"/>
    <w:rsid w:val="00473D73"/>
    <w:rsid w:val="00473E07"/>
    <w:rsid w:val="00473F43"/>
    <w:rsid w:val="00474BD6"/>
    <w:rsid w:val="00475A32"/>
    <w:rsid w:val="00475A46"/>
    <w:rsid w:val="00476B72"/>
    <w:rsid w:val="00477BD2"/>
    <w:rsid w:val="00482DCE"/>
    <w:rsid w:val="00484939"/>
    <w:rsid w:val="004849A0"/>
    <w:rsid w:val="00485487"/>
    <w:rsid w:val="00486147"/>
    <w:rsid w:val="00490F6D"/>
    <w:rsid w:val="00491024"/>
    <w:rsid w:val="004913F2"/>
    <w:rsid w:val="004924F1"/>
    <w:rsid w:val="00492C93"/>
    <w:rsid w:val="00493E92"/>
    <w:rsid w:val="00495053"/>
    <w:rsid w:val="004963C4"/>
    <w:rsid w:val="00496AD7"/>
    <w:rsid w:val="00496FA2"/>
    <w:rsid w:val="00497D26"/>
    <w:rsid w:val="00497FDB"/>
    <w:rsid w:val="004A0E12"/>
    <w:rsid w:val="004A367B"/>
    <w:rsid w:val="004A3FD8"/>
    <w:rsid w:val="004A5518"/>
    <w:rsid w:val="004A6364"/>
    <w:rsid w:val="004A65D8"/>
    <w:rsid w:val="004B04F8"/>
    <w:rsid w:val="004B147E"/>
    <w:rsid w:val="004B3F61"/>
    <w:rsid w:val="004B4B13"/>
    <w:rsid w:val="004B4FC4"/>
    <w:rsid w:val="004B5B00"/>
    <w:rsid w:val="004B6B60"/>
    <w:rsid w:val="004C08D9"/>
    <w:rsid w:val="004C09DF"/>
    <w:rsid w:val="004C0EF4"/>
    <w:rsid w:val="004C138A"/>
    <w:rsid w:val="004C2E3E"/>
    <w:rsid w:val="004C3151"/>
    <w:rsid w:val="004C41E5"/>
    <w:rsid w:val="004C5520"/>
    <w:rsid w:val="004C5F50"/>
    <w:rsid w:val="004C6A11"/>
    <w:rsid w:val="004C6DEE"/>
    <w:rsid w:val="004C75EC"/>
    <w:rsid w:val="004D01F8"/>
    <w:rsid w:val="004D07D1"/>
    <w:rsid w:val="004D19A4"/>
    <w:rsid w:val="004D20FA"/>
    <w:rsid w:val="004D21B5"/>
    <w:rsid w:val="004D4BA8"/>
    <w:rsid w:val="004D651B"/>
    <w:rsid w:val="004E078C"/>
    <w:rsid w:val="004E0D41"/>
    <w:rsid w:val="004E22DD"/>
    <w:rsid w:val="004E28AA"/>
    <w:rsid w:val="004E41E6"/>
    <w:rsid w:val="004E434D"/>
    <w:rsid w:val="004E4FA4"/>
    <w:rsid w:val="004E5AB2"/>
    <w:rsid w:val="004E77E0"/>
    <w:rsid w:val="004F1212"/>
    <w:rsid w:val="004F1391"/>
    <w:rsid w:val="004F17CD"/>
    <w:rsid w:val="004F1CFD"/>
    <w:rsid w:val="004F223E"/>
    <w:rsid w:val="004F2E97"/>
    <w:rsid w:val="004F2F5C"/>
    <w:rsid w:val="004F5C56"/>
    <w:rsid w:val="004F77A0"/>
    <w:rsid w:val="004F7A94"/>
    <w:rsid w:val="00502050"/>
    <w:rsid w:val="0050206F"/>
    <w:rsid w:val="00502251"/>
    <w:rsid w:val="00502474"/>
    <w:rsid w:val="00502ABB"/>
    <w:rsid w:val="00502B8D"/>
    <w:rsid w:val="005033A9"/>
    <w:rsid w:val="00505260"/>
    <w:rsid w:val="005060FE"/>
    <w:rsid w:val="00510C36"/>
    <w:rsid w:val="00512796"/>
    <w:rsid w:val="005128A7"/>
    <w:rsid w:val="0051427C"/>
    <w:rsid w:val="0051456F"/>
    <w:rsid w:val="00515157"/>
    <w:rsid w:val="00516343"/>
    <w:rsid w:val="005166EE"/>
    <w:rsid w:val="00517646"/>
    <w:rsid w:val="005176BE"/>
    <w:rsid w:val="0052046D"/>
    <w:rsid w:val="0052161B"/>
    <w:rsid w:val="005223F3"/>
    <w:rsid w:val="00523777"/>
    <w:rsid w:val="00524ABD"/>
    <w:rsid w:val="00524AC5"/>
    <w:rsid w:val="00524CB4"/>
    <w:rsid w:val="00524D6C"/>
    <w:rsid w:val="00525B7B"/>
    <w:rsid w:val="00526081"/>
    <w:rsid w:val="005260C7"/>
    <w:rsid w:val="005264DB"/>
    <w:rsid w:val="00527957"/>
    <w:rsid w:val="00527BB4"/>
    <w:rsid w:val="00530D8D"/>
    <w:rsid w:val="005318EC"/>
    <w:rsid w:val="00532941"/>
    <w:rsid w:val="00533E76"/>
    <w:rsid w:val="00534CF8"/>
    <w:rsid w:val="00536BA0"/>
    <w:rsid w:val="00540373"/>
    <w:rsid w:val="005412CE"/>
    <w:rsid w:val="0054212F"/>
    <w:rsid w:val="0054423B"/>
    <w:rsid w:val="005446A6"/>
    <w:rsid w:val="005456A4"/>
    <w:rsid w:val="0054582E"/>
    <w:rsid w:val="00546F4D"/>
    <w:rsid w:val="00547585"/>
    <w:rsid w:val="00551519"/>
    <w:rsid w:val="005515A3"/>
    <w:rsid w:val="00551D03"/>
    <w:rsid w:val="00553D0C"/>
    <w:rsid w:val="00554DE5"/>
    <w:rsid w:val="00556738"/>
    <w:rsid w:val="0055678E"/>
    <w:rsid w:val="00556F30"/>
    <w:rsid w:val="0056028E"/>
    <w:rsid w:val="0056134D"/>
    <w:rsid w:val="0056197C"/>
    <w:rsid w:val="00563547"/>
    <w:rsid w:val="005656DA"/>
    <w:rsid w:val="00565E89"/>
    <w:rsid w:val="005663B5"/>
    <w:rsid w:val="005664C4"/>
    <w:rsid w:val="0056729A"/>
    <w:rsid w:val="00571D92"/>
    <w:rsid w:val="00572252"/>
    <w:rsid w:val="00575EA9"/>
    <w:rsid w:val="005771B9"/>
    <w:rsid w:val="005774F5"/>
    <w:rsid w:val="00580B72"/>
    <w:rsid w:val="00581D7D"/>
    <w:rsid w:val="0058274D"/>
    <w:rsid w:val="005828FC"/>
    <w:rsid w:val="00582C1A"/>
    <w:rsid w:val="00583DE1"/>
    <w:rsid w:val="00583F61"/>
    <w:rsid w:val="005849B7"/>
    <w:rsid w:val="0058558F"/>
    <w:rsid w:val="00585C63"/>
    <w:rsid w:val="00585EF4"/>
    <w:rsid w:val="0058766A"/>
    <w:rsid w:val="005909ED"/>
    <w:rsid w:val="005916F4"/>
    <w:rsid w:val="00593FEE"/>
    <w:rsid w:val="00596E9E"/>
    <w:rsid w:val="005973FE"/>
    <w:rsid w:val="0059790A"/>
    <w:rsid w:val="005A21C1"/>
    <w:rsid w:val="005A3394"/>
    <w:rsid w:val="005A515B"/>
    <w:rsid w:val="005A5472"/>
    <w:rsid w:val="005A6CFB"/>
    <w:rsid w:val="005A6F45"/>
    <w:rsid w:val="005A7D02"/>
    <w:rsid w:val="005B0965"/>
    <w:rsid w:val="005B0B67"/>
    <w:rsid w:val="005B1E9D"/>
    <w:rsid w:val="005B2588"/>
    <w:rsid w:val="005B2ECA"/>
    <w:rsid w:val="005B30E6"/>
    <w:rsid w:val="005B3B1F"/>
    <w:rsid w:val="005B437A"/>
    <w:rsid w:val="005B5C74"/>
    <w:rsid w:val="005B5EC7"/>
    <w:rsid w:val="005B5F16"/>
    <w:rsid w:val="005B73C1"/>
    <w:rsid w:val="005B7992"/>
    <w:rsid w:val="005C4982"/>
    <w:rsid w:val="005C6218"/>
    <w:rsid w:val="005C663E"/>
    <w:rsid w:val="005C7364"/>
    <w:rsid w:val="005D0001"/>
    <w:rsid w:val="005D19F9"/>
    <w:rsid w:val="005D20D3"/>
    <w:rsid w:val="005D2CC8"/>
    <w:rsid w:val="005D2DC9"/>
    <w:rsid w:val="005D35BB"/>
    <w:rsid w:val="005D3D42"/>
    <w:rsid w:val="005D513E"/>
    <w:rsid w:val="005D555A"/>
    <w:rsid w:val="005D5A8E"/>
    <w:rsid w:val="005D6110"/>
    <w:rsid w:val="005D64FE"/>
    <w:rsid w:val="005D6CA1"/>
    <w:rsid w:val="005D6F23"/>
    <w:rsid w:val="005D7117"/>
    <w:rsid w:val="005D76AA"/>
    <w:rsid w:val="005D7981"/>
    <w:rsid w:val="005E1C08"/>
    <w:rsid w:val="005E4880"/>
    <w:rsid w:val="005E4C68"/>
    <w:rsid w:val="005E4D48"/>
    <w:rsid w:val="005E6BDE"/>
    <w:rsid w:val="005F1553"/>
    <w:rsid w:val="005F2E7C"/>
    <w:rsid w:val="005F65F9"/>
    <w:rsid w:val="005F67A8"/>
    <w:rsid w:val="005F7BB4"/>
    <w:rsid w:val="00601132"/>
    <w:rsid w:val="006014CA"/>
    <w:rsid w:val="00601590"/>
    <w:rsid w:val="00601999"/>
    <w:rsid w:val="006022B1"/>
    <w:rsid w:val="00602744"/>
    <w:rsid w:val="00602B19"/>
    <w:rsid w:val="006040EC"/>
    <w:rsid w:val="00604FF9"/>
    <w:rsid w:val="006058B7"/>
    <w:rsid w:val="0060763B"/>
    <w:rsid w:val="00607F1E"/>
    <w:rsid w:val="00610C14"/>
    <w:rsid w:val="006110C7"/>
    <w:rsid w:val="00612197"/>
    <w:rsid w:val="006149A4"/>
    <w:rsid w:val="0061529A"/>
    <w:rsid w:val="006175E1"/>
    <w:rsid w:val="006176B2"/>
    <w:rsid w:val="0062272A"/>
    <w:rsid w:val="006228DF"/>
    <w:rsid w:val="00623E80"/>
    <w:rsid w:val="00624C90"/>
    <w:rsid w:val="0062592B"/>
    <w:rsid w:val="00627125"/>
    <w:rsid w:val="00630AA9"/>
    <w:rsid w:val="00630E68"/>
    <w:rsid w:val="006312D8"/>
    <w:rsid w:val="006314B8"/>
    <w:rsid w:val="006333C0"/>
    <w:rsid w:val="00633A70"/>
    <w:rsid w:val="00634910"/>
    <w:rsid w:val="00634B7A"/>
    <w:rsid w:val="00636752"/>
    <w:rsid w:val="00637134"/>
    <w:rsid w:val="0063724E"/>
    <w:rsid w:val="006418D5"/>
    <w:rsid w:val="0064354B"/>
    <w:rsid w:val="0064577A"/>
    <w:rsid w:val="0064585A"/>
    <w:rsid w:val="00645CA2"/>
    <w:rsid w:val="0064605A"/>
    <w:rsid w:val="0065063B"/>
    <w:rsid w:val="00650894"/>
    <w:rsid w:val="00650FC6"/>
    <w:rsid w:val="00651233"/>
    <w:rsid w:val="00652378"/>
    <w:rsid w:val="006529C3"/>
    <w:rsid w:val="00652B6B"/>
    <w:rsid w:val="00653C47"/>
    <w:rsid w:val="0065650C"/>
    <w:rsid w:val="0065687D"/>
    <w:rsid w:val="006569B8"/>
    <w:rsid w:val="0065706C"/>
    <w:rsid w:val="006570FD"/>
    <w:rsid w:val="00657FD8"/>
    <w:rsid w:val="0066071A"/>
    <w:rsid w:val="00660884"/>
    <w:rsid w:val="00661680"/>
    <w:rsid w:val="006619DA"/>
    <w:rsid w:val="00661E91"/>
    <w:rsid w:val="00662524"/>
    <w:rsid w:val="00662997"/>
    <w:rsid w:val="00662A2B"/>
    <w:rsid w:val="00662DDA"/>
    <w:rsid w:val="00662E62"/>
    <w:rsid w:val="00663758"/>
    <w:rsid w:val="0066458C"/>
    <w:rsid w:val="006651C0"/>
    <w:rsid w:val="00666062"/>
    <w:rsid w:val="006664D0"/>
    <w:rsid w:val="006668F4"/>
    <w:rsid w:val="00667B05"/>
    <w:rsid w:val="006727DD"/>
    <w:rsid w:val="00672969"/>
    <w:rsid w:val="00672C3B"/>
    <w:rsid w:val="00673997"/>
    <w:rsid w:val="006747D9"/>
    <w:rsid w:val="006756C4"/>
    <w:rsid w:val="00676135"/>
    <w:rsid w:val="0068278D"/>
    <w:rsid w:val="00682C5E"/>
    <w:rsid w:val="00684BDE"/>
    <w:rsid w:val="00686B42"/>
    <w:rsid w:val="00686D4F"/>
    <w:rsid w:val="00687E21"/>
    <w:rsid w:val="006901C5"/>
    <w:rsid w:val="00690C92"/>
    <w:rsid w:val="00691BF1"/>
    <w:rsid w:val="006927B1"/>
    <w:rsid w:val="00693C96"/>
    <w:rsid w:val="00693F9C"/>
    <w:rsid w:val="006940D9"/>
    <w:rsid w:val="00694529"/>
    <w:rsid w:val="00695302"/>
    <w:rsid w:val="006954F9"/>
    <w:rsid w:val="00695EBE"/>
    <w:rsid w:val="006966FB"/>
    <w:rsid w:val="00696D7C"/>
    <w:rsid w:val="006A098D"/>
    <w:rsid w:val="006A0F63"/>
    <w:rsid w:val="006A14BB"/>
    <w:rsid w:val="006A1607"/>
    <w:rsid w:val="006A238E"/>
    <w:rsid w:val="006A6B4C"/>
    <w:rsid w:val="006A79A0"/>
    <w:rsid w:val="006B0415"/>
    <w:rsid w:val="006B3CD0"/>
    <w:rsid w:val="006B4215"/>
    <w:rsid w:val="006B49CD"/>
    <w:rsid w:val="006B6785"/>
    <w:rsid w:val="006B6995"/>
    <w:rsid w:val="006B705D"/>
    <w:rsid w:val="006C02B8"/>
    <w:rsid w:val="006C0C9C"/>
    <w:rsid w:val="006C628C"/>
    <w:rsid w:val="006C6387"/>
    <w:rsid w:val="006C6633"/>
    <w:rsid w:val="006C7900"/>
    <w:rsid w:val="006D0F5B"/>
    <w:rsid w:val="006D18D4"/>
    <w:rsid w:val="006D2206"/>
    <w:rsid w:val="006D3056"/>
    <w:rsid w:val="006D44BF"/>
    <w:rsid w:val="006D4563"/>
    <w:rsid w:val="006D56DC"/>
    <w:rsid w:val="006D62B1"/>
    <w:rsid w:val="006E0E3E"/>
    <w:rsid w:val="006E1852"/>
    <w:rsid w:val="006E1E0C"/>
    <w:rsid w:val="006E20E4"/>
    <w:rsid w:val="006E22C7"/>
    <w:rsid w:val="006E30A1"/>
    <w:rsid w:val="006E3B65"/>
    <w:rsid w:val="006E6D92"/>
    <w:rsid w:val="006E75CB"/>
    <w:rsid w:val="006F02CB"/>
    <w:rsid w:val="006F2452"/>
    <w:rsid w:val="006F3243"/>
    <w:rsid w:val="006F3728"/>
    <w:rsid w:val="006F3A41"/>
    <w:rsid w:val="006F439F"/>
    <w:rsid w:val="006F48B9"/>
    <w:rsid w:val="006F5D1F"/>
    <w:rsid w:val="006F632F"/>
    <w:rsid w:val="006F77C3"/>
    <w:rsid w:val="006F7F5A"/>
    <w:rsid w:val="00700582"/>
    <w:rsid w:val="00700903"/>
    <w:rsid w:val="0070092A"/>
    <w:rsid w:val="007016AD"/>
    <w:rsid w:val="00703BB2"/>
    <w:rsid w:val="0070601C"/>
    <w:rsid w:val="007065F4"/>
    <w:rsid w:val="00710657"/>
    <w:rsid w:val="00711637"/>
    <w:rsid w:val="007116DB"/>
    <w:rsid w:val="0071450A"/>
    <w:rsid w:val="00714F71"/>
    <w:rsid w:val="00715ACF"/>
    <w:rsid w:val="0072019D"/>
    <w:rsid w:val="00720CCD"/>
    <w:rsid w:val="00721D66"/>
    <w:rsid w:val="00721F4A"/>
    <w:rsid w:val="00722C4B"/>
    <w:rsid w:val="00723384"/>
    <w:rsid w:val="00724495"/>
    <w:rsid w:val="007244F5"/>
    <w:rsid w:val="007248F1"/>
    <w:rsid w:val="0073147A"/>
    <w:rsid w:val="007316D6"/>
    <w:rsid w:val="0073381C"/>
    <w:rsid w:val="00734E42"/>
    <w:rsid w:val="00735FA2"/>
    <w:rsid w:val="00736518"/>
    <w:rsid w:val="0073688E"/>
    <w:rsid w:val="007376F1"/>
    <w:rsid w:val="00741299"/>
    <w:rsid w:val="007415B6"/>
    <w:rsid w:val="007421EB"/>
    <w:rsid w:val="007439E8"/>
    <w:rsid w:val="0074540F"/>
    <w:rsid w:val="00745A7E"/>
    <w:rsid w:val="0074621F"/>
    <w:rsid w:val="00747886"/>
    <w:rsid w:val="00751BD0"/>
    <w:rsid w:val="007550CB"/>
    <w:rsid w:val="007564BD"/>
    <w:rsid w:val="00756B7A"/>
    <w:rsid w:val="00756D80"/>
    <w:rsid w:val="007603B7"/>
    <w:rsid w:val="007605C2"/>
    <w:rsid w:val="00762DC6"/>
    <w:rsid w:val="007630C7"/>
    <w:rsid w:val="0076368B"/>
    <w:rsid w:val="00763BC4"/>
    <w:rsid w:val="007645DB"/>
    <w:rsid w:val="007646F5"/>
    <w:rsid w:val="00764D1F"/>
    <w:rsid w:val="00765E05"/>
    <w:rsid w:val="007667C5"/>
    <w:rsid w:val="007672BA"/>
    <w:rsid w:val="00770684"/>
    <w:rsid w:val="0077428A"/>
    <w:rsid w:val="00774695"/>
    <w:rsid w:val="00775FFC"/>
    <w:rsid w:val="00776A0E"/>
    <w:rsid w:val="00776F34"/>
    <w:rsid w:val="0077798B"/>
    <w:rsid w:val="00782E7D"/>
    <w:rsid w:val="00782E87"/>
    <w:rsid w:val="00783A0E"/>
    <w:rsid w:val="0078539E"/>
    <w:rsid w:val="007856DE"/>
    <w:rsid w:val="00785C52"/>
    <w:rsid w:val="00785CC2"/>
    <w:rsid w:val="007862A7"/>
    <w:rsid w:val="0078771B"/>
    <w:rsid w:val="0078793C"/>
    <w:rsid w:val="00787BD8"/>
    <w:rsid w:val="00787CD9"/>
    <w:rsid w:val="0079001A"/>
    <w:rsid w:val="007907FD"/>
    <w:rsid w:val="0079084F"/>
    <w:rsid w:val="00791050"/>
    <w:rsid w:val="00791127"/>
    <w:rsid w:val="00791670"/>
    <w:rsid w:val="00792090"/>
    <w:rsid w:val="007928C9"/>
    <w:rsid w:val="00792F39"/>
    <w:rsid w:val="00793C9D"/>
    <w:rsid w:val="00794394"/>
    <w:rsid w:val="007952C3"/>
    <w:rsid w:val="00796880"/>
    <w:rsid w:val="0079693F"/>
    <w:rsid w:val="00796D27"/>
    <w:rsid w:val="00796F6B"/>
    <w:rsid w:val="00797B2F"/>
    <w:rsid w:val="00797E6A"/>
    <w:rsid w:val="007A0033"/>
    <w:rsid w:val="007A07CC"/>
    <w:rsid w:val="007A1C45"/>
    <w:rsid w:val="007A1CD0"/>
    <w:rsid w:val="007A1FCD"/>
    <w:rsid w:val="007A2AA4"/>
    <w:rsid w:val="007A4851"/>
    <w:rsid w:val="007A4FA9"/>
    <w:rsid w:val="007A5D62"/>
    <w:rsid w:val="007A5EE9"/>
    <w:rsid w:val="007A63A9"/>
    <w:rsid w:val="007A7113"/>
    <w:rsid w:val="007A7964"/>
    <w:rsid w:val="007A7DB8"/>
    <w:rsid w:val="007B10FC"/>
    <w:rsid w:val="007B22A8"/>
    <w:rsid w:val="007B3A79"/>
    <w:rsid w:val="007B5690"/>
    <w:rsid w:val="007B7A36"/>
    <w:rsid w:val="007C1809"/>
    <w:rsid w:val="007C1E5F"/>
    <w:rsid w:val="007C3044"/>
    <w:rsid w:val="007C4BFF"/>
    <w:rsid w:val="007C5069"/>
    <w:rsid w:val="007C542A"/>
    <w:rsid w:val="007C699D"/>
    <w:rsid w:val="007D1201"/>
    <w:rsid w:val="007D1817"/>
    <w:rsid w:val="007D28AA"/>
    <w:rsid w:val="007D2AC2"/>
    <w:rsid w:val="007D3D2F"/>
    <w:rsid w:val="007D6C43"/>
    <w:rsid w:val="007D6F9C"/>
    <w:rsid w:val="007D77B9"/>
    <w:rsid w:val="007D77E5"/>
    <w:rsid w:val="007E0212"/>
    <w:rsid w:val="007E0AED"/>
    <w:rsid w:val="007E1328"/>
    <w:rsid w:val="007E1C9F"/>
    <w:rsid w:val="007E2986"/>
    <w:rsid w:val="007E2A3C"/>
    <w:rsid w:val="007E3849"/>
    <w:rsid w:val="007E4C93"/>
    <w:rsid w:val="007E56BC"/>
    <w:rsid w:val="007F1366"/>
    <w:rsid w:val="007F1491"/>
    <w:rsid w:val="007F1C54"/>
    <w:rsid w:val="007F43DC"/>
    <w:rsid w:val="007F44F9"/>
    <w:rsid w:val="007F489A"/>
    <w:rsid w:val="007F4D8A"/>
    <w:rsid w:val="007F58A0"/>
    <w:rsid w:val="007F5A67"/>
    <w:rsid w:val="007F5BAD"/>
    <w:rsid w:val="007F7C19"/>
    <w:rsid w:val="0080050B"/>
    <w:rsid w:val="00800625"/>
    <w:rsid w:val="00800A1C"/>
    <w:rsid w:val="00802299"/>
    <w:rsid w:val="00804301"/>
    <w:rsid w:val="00805326"/>
    <w:rsid w:val="008071D1"/>
    <w:rsid w:val="008071E7"/>
    <w:rsid w:val="00807A55"/>
    <w:rsid w:val="00812848"/>
    <w:rsid w:val="00816B29"/>
    <w:rsid w:val="00816C55"/>
    <w:rsid w:val="00816CF2"/>
    <w:rsid w:val="00821512"/>
    <w:rsid w:val="00821BD2"/>
    <w:rsid w:val="00822EBC"/>
    <w:rsid w:val="008243CD"/>
    <w:rsid w:val="00827324"/>
    <w:rsid w:val="00827C88"/>
    <w:rsid w:val="00827E97"/>
    <w:rsid w:val="008306C1"/>
    <w:rsid w:val="00830CAA"/>
    <w:rsid w:val="00834712"/>
    <w:rsid w:val="00836E58"/>
    <w:rsid w:val="00837CE0"/>
    <w:rsid w:val="00840491"/>
    <w:rsid w:val="00840A6E"/>
    <w:rsid w:val="00841357"/>
    <w:rsid w:val="00843D9C"/>
    <w:rsid w:val="008468B1"/>
    <w:rsid w:val="00847571"/>
    <w:rsid w:val="0085075A"/>
    <w:rsid w:val="0085131C"/>
    <w:rsid w:val="00851699"/>
    <w:rsid w:val="008516F0"/>
    <w:rsid w:val="00852217"/>
    <w:rsid w:val="008524D0"/>
    <w:rsid w:val="0085292E"/>
    <w:rsid w:val="0085403B"/>
    <w:rsid w:val="008549EE"/>
    <w:rsid w:val="00854D76"/>
    <w:rsid w:val="008551F4"/>
    <w:rsid w:val="008579CD"/>
    <w:rsid w:val="00863896"/>
    <w:rsid w:val="00863E88"/>
    <w:rsid w:val="00864ACD"/>
    <w:rsid w:val="00865970"/>
    <w:rsid w:val="00865D88"/>
    <w:rsid w:val="0086693D"/>
    <w:rsid w:val="00866A6B"/>
    <w:rsid w:val="00866F9A"/>
    <w:rsid w:val="008670DC"/>
    <w:rsid w:val="00867763"/>
    <w:rsid w:val="008717B0"/>
    <w:rsid w:val="00871E25"/>
    <w:rsid w:val="00873357"/>
    <w:rsid w:val="00873BB7"/>
    <w:rsid w:val="00874190"/>
    <w:rsid w:val="00880299"/>
    <w:rsid w:val="00882349"/>
    <w:rsid w:val="008827A7"/>
    <w:rsid w:val="008837AB"/>
    <w:rsid w:val="008845C4"/>
    <w:rsid w:val="008846D6"/>
    <w:rsid w:val="00884776"/>
    <w:rsid w:val="0088491C"/>
    <w:rsid w:val="00885226"/>
    <w:rsid w:val="00890AD8"/>
    <w:rsid w:val="0089293F"/>
    <w:rsid w:val="0089352E"/>
    <w:rsid w:val="00893679"/>
    <w:rsid w:val="00894E40"/>
    <w:rsid w:val="0089554D"/>
    <w:rsid w:val="00895D38"/>
    <w:rsid w:val="00897830"/>
    <w:rsid w:val="008978A7"/>
    <w:rsid w:val="008A1BE1"/>
    <w:rsid w:val="008A2253"/>
    <w:rsid w:val="008A2939"/>
    <w:rsid w:val="008A2D36"/>
    <w:rsid w:val="008A46D2"/>
    <w:rsid w:val="008A4AF0"/>
    <w:rsid w:val="008A5045"/>
    <w:rsid w:val="008A504F"/>
    <w:rsid w:val="008A530D"/>
    <w:rsid w:val="008A5844"/>
    <w:rsid w:val="008A584C"/>
    <w:rsid w:val="008A6D8D"/>
    <w:rsid w:val="008A6DDD"/>
    <w:rsid w:val="008A720C"/>
    <w:rsid w:val="008A7A25"/>
    <w:rsid w:val="008A7F95"/>
    <w:rsid w:val="008B0914"/>
    <w:rsid w:val="008B0CC3"/>
    <w:rsid w:val="008B2B2A"/>
    <w:rsid w:val="008B34F0"/>
    <w:rsid w:val="008B3988"/>
    <w:rsid w:val="008B7EC2"/>
    <w:rsid w:val="008C0051"/>
    <w:rsid w:val="008C02EE"/>
    <w:rsid w:val="008C06E5"/>
    <w:rsid w:val="008C1537"/>
    <w:rsid w:val="008C1D53"/>
    <w:rsid w:val="008C364A"/>
    <w:rsid w:val="008C3C24"/>
    <w:rsid w:val="008C56C8"/>
    <w:rsid w:val="008C5DBC"/>
    <w:rsid w:val="008C694F"/>
    <w:rsid w:val="008C6BDB"/>
    <w:rsid w:val="008C786E"/>
    <w:rsid w:val="008D0D28"/>
    <w:rsid w:val="008D0F0A"/>
    <w:rsid w:val="008D2159"/>
    <w:rsid w:val="008D28DB"/>
    <w:rsid w:val="008D2B16"/>
    <w:rsid w:val="008D31C1"/>
    <w:rsid w:val="008D3309"/>
    <w:rsid w:val="008D441C"/>
    <w:rsid w:val="008D5E1C"/>
    <w:rsid w:val="008D5E3E"/>
    <w:rsid w:val="008D77C0"/>
    <w:rsid w:val="008E011D"/>
    <w:rsid w:val="008E0F76"/>
    <w:rsid w:val="008E1C4D"/>
    <w:rsid w:val="008E23D4"/>
    <w:rsid w:val="008E3F44"/>
    <w:rsid w:val="008E51C9"/>
    <w:rsid w:val="008E6DD6"/>
    <w:rsid w:val="008E73F9"/>
    <w:rsid w:val="008E743D"/>
    <w:rsid w:val="008E7771"/>
    <w:rsid w:val="008F27AE"/>
    <w:rsid w:val="008F29CF"/>
    <w:rsid w:val="008F3304"/>
    <w:rsid w:val="008F3534"/>
    <w:rsid w:val="008F396A"/>
    <w:rsid w:val="008F45D2"/>
    <w:rsid w:val="008F4A55"/>
    <w:rsid w:val="008F4D7D"/>
    <w:rsid w:val="008F557B"/>
    <w:rsid w:val="008F58A2"/>
    <w:rsid w:val="008F63E6"/>
    <w:rsid w:val="008F6886"/>
    <w:rsid w:val="00900059"/>
    <w:rsid w:val="009026CD"/>
    <w:rsid w:val="00904B1B"/>
    <w:rsid w:val="00905496"/>
    <w:rsid w:val="009058D9"/>
    <w:rsid w:val="009063A4"/>
    <w:rsid w:val="009073DC"/>
    <w:rsid w:val="00907EAE"/>
    <w:rsid w:val="009106F7"/>
    <w:rsid w:val="00914513"/>
    <w:rsid w:val="0091664F"/>
    <w:rsid w:val="00916F6F"/>
    <w:rsid w:val="009177FA"/>
    <w:rsid w:val="00920101"/>
    <w:rsid w:val="009202B3"/>
    <w:rsid w:val="00920CB7"/>
    <w:rsid w:val="00922437"/>
    <w:rsid w:val="009228C0"/>
    <w:rsid w:val="00922CD4"/>
    <w:rsid w:val="00924F02"/>
    <w:rsid w:val="00927B8B"/>
    <w:rsid w:val="00927FE5"/>
    <w:rsid w:val="009304B9"/>
    <w:rsid w:val="009305E0"/>
    <w:rsid w:val="00930BAA"/>
    <w:rsid w:val="0093168F"/>
    <w:rsid w:val="00931FC7"/>
    <w:rsid w:val="0093279D"/>
    <w:rsid w:val="0093367A"/>
    <w:rsid w:val="00934B77"/>
    <w:rsid w:val="00935703"/>
    <w:rsid w:val="00935907"/>
    <w:rsid w:val="00935E09"/>
    <w:rsid w:val="00935FD0"/>
    <w:rsid w:val="00936203"/>
    <w:rsid w:val="0093663C"/>
    <w:rsid w:val="00940501"/>
    <w:rsid w:val="009431C9"/>
    <w:rsid w:val="009439C3"/>
    <w:rsid w:val="00944AF6"/>
    <w:rsid w:val="0094707A"/>
    <w:rsid w:val="009479F8"/>
    <w:rsid w:val="009500BE"/>
    <w:rsid w:val="009522FD"/>
    <w:rsid w:val="009528D3"/>
    <w:rsid w:val="009530C5"/>
    <w:rsid w:val="00953470"/>
    <w:rsid w:val="0095375E"/>
    <w:rsid w:val="00955193"/>
    <w:rsid w:val="00955388"/>
    <w:rsid w:val="00955C74"/>
    <w:rsid w:val="0095658F"/>
    <w:rsid w:val="009607D1"/>
    <w:rsid w:val="009623A5"/>
    <w:rsid w:val="00962A0C"/>
    <w:rsid w:val="0096363F"/>
    <w:rsid w:val="009643A1"/>
    <w:rsid w:val="00964A2B"/>
    <w:rsid w:val="0096546B"/>
    <w:rsid w:val="009706CB"/>
    <w:rsid w:val="00970C11"/>
    <w:rsid w:val="009729E1"/>
    <w:rsid w:val="0097380E"/>
    <w:rsid w:val="00975FCD"/>
    <w:rsid w:val="00980326"/>
    <w:rsid w:val="009819D3"/>
    <w:rsid w:val="00981B46"/>
    <w:rsid w:val="00982DE9"/>
    <w:rsid w:val="009839D9"/>
    <w:rsid w:val="00983CF7"/>
    <w:rsid w:val="009843C7"/>
    <w:rsid w:val="00984CDD"/>
    <w:rsid w:val="009859D2"/>
    <w:rsid w:val="00985D49"/>
    <w:rsid w:val="00986575"/>
    <w:rsid w:val="0098707E"/>
    <w:rsid w:val="009873C1"/>
    <w:rsid w:val="009873F1"/>
    <w:rsid w:val="00990338"/>
    <w:rsid w:val="009909B5"/>
    <w:rsid w:val="0099175E"/>
    <w:rsid w:val="0099315E"/>
    <w:rsid w:val="00993380"/>
    <w:rsid w:val="009939AA"/>
    <w:rsid w:val="009943AD"/>
    <w:rsid w:val="009946B0"/>
    <w:rsid w:val="00994A17"/>
    <w:rsid w:val="00995FC2"/>
    <w:rsid w:val="00996B75"/>
    <w:rsid w:val="00996FD1"/>
    <w:rsid w:val="009979AD"/>
    <w:rsid w:val="00997A62"/>
    <w:rsid w:val="009A0514"/>
    <w:rsid w:val="009A0BEA"/>
    <w:rsid w:val="009A19C9"/>
    <w:rsid w:val="009A2BC2"/>
    <w:rsid w:val="009A3095"/>
    <w:rsid w:val="009A3248"/>
    <w:rsid w:val="009A34DE"/>
    <w:rsid w:val="009A58F8"/>
    <w:rsid w:val="009A6044"/>
    <w:rsid w:val="009A6A36"/>
    <w:rsid w:val="009A6F21"/>
    <w:rsid w:val="009A74FC"/>
    <w:rsid w:val="009B0377"/>
    <w:rsid w:val="009B1D8C"/>
    <w:rsid w:val="009B3BB0"/>
    <w:rsid w:val="009B3DD2"/>
    <w:rsid w:val="009B4CE4"/>
    <w:rsid w:val="009B5447"/>
    <w:rsid w:val="009B644C"/>
    <w:rsid w:val="009B676F"/>
    <w:rsid w:val="009B6DFA"/>
    <w:rsid w:val="009C08D8"/>
    <w:rsid w:val="009C3873"/>
    <w:rsid w:val="009C4AB3"/>
    <w:rsid w:val="009C584E"/>
    <w:rsid w:val="009C5D25"/>
    <w:rsid w:val="009C5DE8"/>
    <w:rsid w:val="009C6F27"/>
    <w:rsid w:val="009D1FD0"/>
    <w:rsid w:val="009D219A"/>
    <w:rsid w:val="009D36C9"/>
    <w:rsid w:val="009D6B12"/>
    <w:rsid w:val="009E073E"/>
    <w:rsid w:val="009E0D98"/>
    <w:rsid w:val="009E15FB"/>
    <w:rsid w:val="009E18A7"/>
    <w:rsid w:val="009E1A85"/>
    <w:rsid w:val="009E2C1C"/>
    <w:rsid w:val="009E3365"/>
    <w:rsid w:val="009E33FF"/>
    <w:rsid w:val="009E36D4"/>
    <w:rsid w:val="009E56C8"/>
    <w:rsid w:val="009E62BD"/>
    <w:rsid w:val="009F0AC5"/>
    <w:rsid w:val="009F11AB"/>
    <w:rsid w:val="009F2041"/>
    <w:rsid w:val="009F2377"/>
    <w:rsid w:val="009F25CC"/>
    <w:rsid w:val="009F305F"/>
    <w:rsid w:val="009F393C"/>
    <w:rsid w:val="009F3CA9"/>
    <w:rsid w:val="009F4BB9"/>
    <w:rsid w:val="009F4D6F"/>
    <w:rsid w:val="009F4EFB"/>
    <w:rsid w:val="009F55CA"/>
    <w:rsid w:val="009F5D10"/>
    <w:rsid w:val="009F7B40"/>
    <w:rsid w:val="009F7CA6"/>
    <w:rsid w:val="00A0051E"/>
    <w:rsid w:val="00A00B41"/>
    <w:rsid w:val="00A0112E"/>
    <w:rsid w:val="00A01E9E"/>
    <w:rsid w:val="00A02BE6"/>
    <w:rsid w:val="00A03581"/>
    <w:rsid w:val="00A035FA"/>
    <w:rsid w:val="00A03778"/>
    <w:rsid w:val="00A03B43"/>
    <w:rsid w:val="00A05313"/>
    <w:rsid w:val="00A05BD0"/>
    <w:rsid w:val="00A060D0"/>
    <w:rsid w:val="00A079CF"/>
    <w:rsid w:val="00A12D64"/>
    <w:rsid w:val="00A138B7"/>
    <w:rsid w:val="00A13DEC"/>
    <w:rsid w:val="00A1416C"/>
    <w:rsid w:val="00A1493D"/>
    <w:rsid w:val="00A14B7C"/>
    <w:rsid w:val="00A155FD"/>
    <w:rsid w:val="00A170F9"/>
    <w:rsid w:val="00A178B1"/>
    <w:rsid w:val="00A211FA"/>
    <w:rsid w:val="00A214AC"/>
    <w:rsid w:val="00A22239"/>
    <w:rsid w:val="00A260E9"/>
    <w:rsid w:val="00A263F5"/>
    <w:rsid w:val="00A2644A"/>
    <w:rsid w:val="00A26661"/>
    <w:rsid w:val="00A27547"/>
    <w:rsid w:val="00A309E7"/>
    <w:rsid w:val="00A30A8C"/>
    <w:rsid w:val="00A30E1B"/>
    <w:rsid w:val="00A31C3D"/>
    <w:rsid w:val="00A330D9"/>
    <w:rsid w:val="00A33960"/>
    <w:rsid w:val="00A34BC6"/>
    <w:rsid w:val="00A368F9"/>
    <w:rsid w:val="00A36AFB"/>
    <w:rsid w:val="00A37358"/>
    <w:rsid w:val="00A37CC6"/>
    <w:rsid w:val="00A37E21"/>
    <w:rsid w:val="00A40341"/>
    <w:rsid w:val="00A40A94"/>
    <w:rsid w:val="00A42D6C"/>
    <w:rsid w:val="00A43C0C"/>
    <w:rsid w:val="00A44643"/>
    <w:rsid w:val="00A44865"/>
    <w:rsid w:val="00A455AA"/>
    <w:rsid w:val="00A46D9C"/>
    <w:rsid w:val="00A46ECD"/>
    <w:rsid w:val="00A50249"/>
    <w:rsid w:val="00A50467"/>
    <w:rsid w:val="00A50906"/>
    <w:rsid w:val="00A52674"/>
    <w:rsid w:val="00A52A32"/>
    <w:rsid w:val="00A53C34"/>
    <w:rsid w:val="00A540C9"/>
    <w:rsid w:val="00A546CD"/>
    <w:rsid w:val="00A5522D"/>
    <w:rsid w:val="00A56A2B"/>
    <w:rsid w:val="00A56C55"/>
    <w:rsid w:val="00A62217"/>
    <w:rsid w:val="00A63263"/>
    <w:rsid w:val="00A63AEE"/>
    <w:rsid w:val="00A643E4"/>
    <w:rsid w:val="00A6675B"/>
    <w:rsid w:val="00A66B36"/>
    <w:rsid w:val="00A67337"/>
    <w:rsid w:val="00A67625"/>
    <w:rsid w:val="00A70CC7"/>
    <w:rsid w:val="00A72D92"/>
    <w:rsid w:val="00A746F2"/>
    <w:rsid w:val="00A7532A"/>
    <w:rsid w:val="00A75F37"/>
    <w:rsid w:val="00A761B5"/>
    <w:rsid w:val="00A80513"/>
    <w:rsid w:val="00A81528"/>
    <w:rsid w:val="00A8223F"/>
    <w:rsid w:val="00A83956"/>
    <w:rsid w:val="00A84641"/>
    <w:rsid w:val="00A8534E"/>
    <w:rsid w:val="00A861AB"/>
    <w:rsid w:val="00A87397"/>
    <w:rsid w:val="00A87797"/>
    <w:rsid w:val="00A910FD"/>
    <w:rsid w:val="00A929D8"/>
    <w:rsid w:val="00A92C7A"/>
    <w:rsid w:val="00A92CBE"/>
    <w:rsid w:val="00A92E19"/>
    <w:rsid w:val="00A93A2E"/>
    <w:rsid w:val="00A93AA2"/>
    <w:rsid w:val="00A93EF6"/>
    <w:rsid w:val="00A9463F"/>
    <w:rsid w:val="00A96B8D"/>
    <w:rsid w:val="00A9784C"/>
    <w:rsid w:val="00AA0135"/>
    <w:rsid w:val="00AA0E17"/>
    <w:rsid w:val="00AA19CC"/>
    <w:rsid w:val="00AA275A"/>
    <w:rsid w:val="00AA3E5F"/>
    <w:rsid w:val="00AA422C"/>
    <w:rsid w:val="00AA6906"/>
    <w:rsid w:val="00AA7172"/>
    <w:rsid w:val="00AA74C5"/>
    <w:rsid w:val="00AB1048"/>
    <w:rsid w:val="00AB370B"/>
    <w:rsid w:val="00AB4317"/>
    <w:rsid w:val="00AB476D"/>
    <w:rsid w:val="00AB47DA"/>
    <w:rsid w:val="00AB5A07"/>
    <w:rsid w:val="00AB60B4"/>
    <w:rsid w:val="00AB6D11"/>
    <w:rsid w:val="00AB6D1D"/>
    <w:rsid w:val="00AB6E74"/>
    <w:rsid w:val="00AB70B7"/>
    <w:rsid w:val="00AB767B"/>
    <w:rsid w:val="00AC0D28"/>
    <w:rsid w:val="00AC1B82"/>
    <w:rsid w:val="00AC46BF"/>
    <w:rsid w:val="00AC4A14"/>
    <w:rsid w:val="00AC4C1C"/>
    <w:rsid w:val="00AC56CA"/>
    <w:rsid w:val="00AD0775"/>
    <w:rsid w:val="00AD0A6A"/>
    <w:rsid w:val="00AD1509"/>
    <w:rsid w:val="00AD17E5"/>
    <w:rsid w:val="00AD4AE0"/>
    <w:rsid w:val="00AD4DAD"/>
    <w:rsid w:val="00AD5F5D"/>
    <w:rsid w:val="00AD6C61"/>
    <w:rsid w:val="00AD6CA1"/>
    <w:rsid w:val="00AD7CE4"/>
    <w:rsid w:val="00AD7EB3"/>
    <w:rsid w:val="00AE19D5"/>
    <w:rsid w:val="00AE1A29"/>
    <w:rsid w:val="00AE1D67"/>
    <w:rsid w:val="00AE3CD4"/>
    <w:rsid w:val="00AE4506"/>
    <w:rsid w:val="00AF021E"/>
    <w:rsid w:val="00AF08BB"/>
    <w:rsid w:val="00AF191E"/>
    <w:rsid w:val="00AF1A12"/>
    <w:rsid w:val="00AF271D"/>
    <w:rsid w:val="00AF2C08"/>
    <w:rsid w:val="00AF2D41"/>
    <w:rsid w:val="00AF3130"/>
    <w:rsid w:val="00AF64EE"/>
    <w:rsid w:val="00AF73C4"/>
    <w:rsid w:val="00B001FB"/>
    <w:rsid w:val="00B005E0"/>
    <w:rsid w:val="00B01511"/>
    <w:rsid w:val="00B02C0F"/>
    <w:rsid w:val="00B03450"/>
    <w:rsid w:val="00B03E37"/>
    <w:rsid w:val="00B040B1"/>
    <w:rsid w:val="00B05401"/>
    <w:rsid w:val="00B06B70"/>
    <w:rsid w:val="00B10A53"/>
    <w:rsid w:val="00B11413"/>
    <w:rsid w:val="00B11B4E"/>
    <w:rsid w:val="00B12535"/>
    <w:rsid w:val="00B12D8E"/>
    <w:rsid w:val="00B138AF"/>
    <w:rsid w:val="00B14F02"/>
    <w:rsid w:val="00B1694E"/>
    <w:rsid w:val="00B1731F"/>
    <w:rsid w:val="00B20262"/>
    <w:rsid w:val="00B2036A"/>
    <w:rsid w:val="00B2078B"/>
    <w:rsid w:val="00B22575"/>
    <w:rsid w:val="00B248B8"/>
    <w:rsid w:val="00B24C45"/>
    <w:rsid w:val="00B250F9"/>
    <w:rsid w:val="00B258D3"/>
    <w:rsid w:val="00B27D1C"/>
    <w:rsid w:val="00B30F60"/>
    <w:rsid w:val="00B31BA0"/>
    <w:rsid w:val="00B32100"/>
    <w:rsid w:val="00B3269F"/>
    <w:rsid w:val="00B3383B"/>
    <w:rsid w:val="00B34438"/>
    <w:rsid w:val="00B34865"/>
    <w:rsid w:val="00B35B2B"/>
    <w:rsid w:val="00B35E57"/>
    <w:rsid w:val="00B36D82"/>
    <w:rsid w:val="00B373C1"/>
    <w:rsid w:val="00B37604"/>
    <w:rsid w:val="00B40D5F"/>
    <w:rsid w:val="00B425B9"/>
    <w:rsid w:val="00B4342F"/>
    <w:rsid w:val="00B43B2B"/>
    <w:rsid w:val="00B446B5"/>
    <w:rsid w:val="00B448EC"/>
    <w:rsid w:val="00B464FE"/>
    <w:rsid w:val="00B46BAA"/>
    <w:rsid w:val="00B46C53"/>
    <w:rsid w:val="00B50497"/>
    <w:rsid w:val="00B50A0A"/>
    <w:rsid w:val="00B50F86"/>
    <w:rsid w:val="00B51719"/>
    <w:rsid w:val="00B52863"/>
    <w:rsid w:val="00B534ED"/>
    <w:rsid w:val="00B5363E"/>
    <w:rsid w:val="00B55DC2"/>
    <w:rsid w:val="00B562DC"/>
    <w:rsid w:val="00B5686A"/>
    <w:rsid w:val="00B60E2E"/>
    <w:rsid w:val="00B613B4"/>
    <w:rsid w:val="00B61E91"/>
    <w:rsid w:val="00B62931"/>
    <w:rsid w:val="00B62DF9"/>
    <w:rsid w:val="00B63958"/>
    <w:rsid w:val="00B64303"/>
    <w:rsid w:val="00B672ED"/>
    <w:rsid w:val="00B67BEF"/>
    <w:rsid w:val="00B70F70"/>
    <w:rsid w:val="00B7138F"/>
    <w:rsid w:val="00B714D5"/>
    <w:rsid w:val="00B7462D"/>
    <w:rsid w:val="00B74B17"/>
    <w:rsid w:val="00B75F48"/>
    <w:rsid w:val="00B76222"/>
    <w:rsid w:val="00B80214"/>
    <w:rsid w:val="00B8064D"/>
    <w:rsid w:val="00B806D9"/>
    <w:rsid w:val="00B807BC"/>
    <w:rsid w:val="00B837BB"/>
    <w:rsid w:val="00B83DAD"/>
    <w:rsid w:val="00B8436A"/>
    <w:rsid w:val="00B871CE"/>
    <w:rsid w:val="00B87A7A"/>
    <w:rsid w:val="00B87CE3"/>
    <w:rsid w:val="00B90E2E"/>
    <w:rsid w:val="00B9181B"/>
    <w:rsid w:val="00B9240C"/>
    <w:rsid w:val="00B9282A"/>
    <w:rsid w:val="00B93B72"/>
    <w:rsid w:val="00B9557A"/>
    <w:rsid w:val="00B9562F"/>
    <w:rsid w:val="00B95848"/>
    <w:rsid w:val="00B959B6"/>
    <w:rsid w:val="00B96221"/>
    <w:rsid w:val="00BA16DD"/>
    <w:rsid w:val="00BA18B6"/>
    <w:rsid w:val="00BA284D"/>
    <w:rsid w:val="00BA2A16"/>
    <w:rsid w:val="00BA31FD"/>
    <w:rsid w:val="00BA7ADB"/>
    <w:rsid w:val="00BA7D33"/>
    <w:rsid w:val="00BB03E6"/>
    <w:rsid w:val="00BB2CFA"/>
    <w:rsid w:val="00BB4223"/>
    <w:rsid w:val="00BB5422"/>
    <w:rsid w:val="00BB7314"/>
    <w:rsid w:val="00BB7D05"/>
    <w:rsid w:val="00BC0B56"/>
    <w:rsid w:val="00BC1E0A"/>
    <w:rsid w:val="00BC237C"/>
    <w:rsid w:val="00BC3A8A"/>
    <w:rsid w:val="00BC3FCE"/>
    <w:rsid w:val="00BC482A"/>
    <w:rsid w:val="00BC48DA"/>
    <w:rsid w:val="00BC50E0"/>
    <w:rsid w:val="00BC536A"/>
    <w:rsid w:val="00BC5396"/>
    <w:rsid w:val="00BC79A5"/>
    <w:rsid w:val="00BC7DA4"/>
    <w:rsid w:val="00BD3EE8"/>
    <w:rsid w:val="00BD4529"/>
    <w:rsid w:val="00BD57D6"/>
    <w:rsid w:val="00BE17D5"/>
    <w:rsid w:val="00BE1C9D"/>
    <w:rsid w:val="00BE1DC1"/>
    <w:rsid w:val="00BE47BB"/>
    <w:rsid w:val="00BE7505"/>
    <w:rsid w:val="00BF054A"/>
    <w:rsid w:val="00BF0E6D"/>
    <w:rsid w:val="00BF1765"/>
    <w:rsid w:val="00BF31DC"/>
    <w:rsid w:val="00BF3888"/>
    <w:rsid w:val="00BF4401"/>
    <w:rsid w:val="00BF59C2"/>
    <w:rsid w:val="00BF7780"/>
    <w:rsid w:val="00C017FC"/>
    <w:rsid w:val="00C0242D"/>
    <w:rsid w:val="00C02715"/>
    <w:rsid w:val="00C02A88"/>
    <w:rsid w:val="00C06F7E"/>
    <w:rsid w:val="00C073D4"/>
    <w:rsid w:val="00C0743A"/>
    <w:rsid w:val="00C077F3"/>
    <w:rsid w:val="00C07CF6"/>
    <w:rsid w:val="00C107A0"/>
    <w:rsid w:val="00C12125"/>
    <w:rsid w:val="00C12677"/>
    <w:rsid w:val="00C127BD"/>
    <w:rsid w:val="00C131F3"/>
    <w:rsid w:val="00C138FF"/>
    <w:rsid w:val="00C13E9A"/>
    <w:rsid w:val="00C17F1E"/>
    <w:rsid w:val="00C21C9D"/>
    <w:rsid w:val="00C2289C"/>
    <w:rsid w:val="00C2384F"/>
    <w:rsid w:val="00C2424C"/>
    <w:rsid w:val="00C2450A"/>
    <w:rsid w:val="00C2567D"/>
    <w:rsid w:val="00C26338"/>
    <w:rsid w:val="00C26DCD"/>
    <w:rsid w:val="00C27D34"/>
    <w:rsid w:val="00C311F2"/>
    <w:rsid w:val="00C32384"/>
    <w:rsid w:val="00C33082"/>
    <w:rsid w:val="00C34768"/>
    <w:rsid w:val="00C35F44"/>
    <w:rsid w:val="00C36469"/>
    <w:rsid w:val="00C37E85"/>
    <w:rsid w:val="00C4130A"/>
    <w:rsid w:val="00C4152B"/>
    <w:rsid w:val="00C41EBA"/>
    <w:rsid w:val="00C41ED3"/>
    <w:rsid w:val="00C42707"/>
    <w:rsid w:val="00C43324"/>
    <w:rsid w:val="00C44077"/>
    <w:rsid w:val="00C444C2"/>
    <w:rsid w:val="00C45046"/>
    <w:rsid w:val="00C45DE1"/>
    <w:rsid w:val="00C46B9B"/>
    <w:rsid w:val="00C46F7E"/>
    <w:rsid w:val="00C4779B"/>
    <w:rsid w:val="00C50184"/>
    <w:rsid w:val="00C50AF4"/>
    <w:rsid w:val="00C50B53"/>
    <w:rsid w:val="00C50C99"/>
    <w:rsid w:val="00C50F68"/>
    <w:rsid w:val="00C511A6"/>
    <w:rsid w:val="00C51426"/>
    <w:rsid w:val="00C51522"/>
    <w:rsid w:val="00C51834"/>
    <w:rsid w:val="00C51BEE"/>
    <w:rsid w:val="00C51EC3"/>
    <w:rsid w:val="00C52847"/>
    <w:rsid w:val="00C528B6"/>
    <w:rsid w:val="00C52EBF"/>
    <w:rsid w:val="00C53554"/>
    <w:rsid w:val="00C536B6"/>
    <w:rsid w:val="00C547AF"/>
    <w:rsid w:val="00C54DBA"/>
    <w:rsid w:val="00C55537"/>
    <w:rsid w:val="00C576E0"/>
    <w:rsid w:val="00C62C9F"/>
    <w:rsid w:val="00C63CF6"/>
    <w:rsid w:val="00C66C02"/>
    <w:rsid w:val="00C67599"/>
    <w:rsid w:val="00C67823"/>
    <w:rsid w:val="00C704B2"/>
    <w:rsid w:val="00C71539"/>
    <w:rsid w:val="00C71612"/>
    <w:rsid w:val="00C71932"/>
    <w:rsid w:val="00C724A9"/>
    <w:rsid w:val="00C727BA"/>
    <w:rsid w:val="00C72B25"/>
    <w:rsid w:val="00C72E96"/>
    <w:rsid w:val="00C73577"/>
    <w:rsid w:val="00C73D11"/>
    <w:rsid w:val="00C7551C"/>
    <w:rsid w:val="00C77ED2"/>
    <w:rsid w:val="00C77F19"/>
    <w:rsid w:val="00C802B3"/>
    <w:rsid w:val="00C80443"/>
    <w:rsid w:val="00C809EF"/>
    <w:rsid w:val="00C80FDD"/>
    <w:rsid w:val="00C81BF0"/>
    <w:rsid w:val="00C81E65"/>
    <w:rsid w:val="00C82905"/>
    <w:rsid w:val="00C83CA9"/>
    <w:rsid w:val="00C841FE"/>
    <w:rsid w:val="00C84302"/>
    <w:rsid w:val="00C84D79"/>
    <w:rsid w:val="00C85362"/>
    <w:rsid w:val="00C8686A"/>
    <w:rsid w:val="00C90E45"/>
    <w:rsid w:val="00C91E5C"/>
    <w:rsid w:val="00C92386"/>
    <w:rsid w:val="00C92D6D"/>
    <w:rsid w:val="00C9354F"/>
    <w:rsid w:val="00C93A0E"/>
    <w:rsid w:val="00C94BBC"/>
    <w:rsid w:val="00C94FBC"/>
    <w:rsid w:val="00C95F40"/>
    <w:rsid w:val="00C96099"/>
    <w:rsid w:val="00C961B7"/>
    <w:rsid w:val="00C96BA3"/>
    <w:rsid w:val="00C9735C"/>
    <w:rsid w:val="00C97AE3"/>
    <w:rsid w:val="00CA1997"/>
    <w:rsid w:val="00CA2580"/>
    <w:rsid w:val="00CA2A35"/>
    <w:rsid w:val="00CA34DC"/>
    <w:rsid w:val="00CA51DB"/>
    <w:rsid w:val="00CA544B"/>
    <w:rsid w:val="00CA6BE8"/>
    <w:rsid w:val="00CA6E05"/>
    <w:rsid w:val="00CA7EB0"/>
    <w:rsid w:val="00CB090B"/>
    <w:rsid w:val="00CB0B23"/>
    <w:rsid w:val="00CB0B63"/>
    <w:rsid w:val="00CB0B89"/>
    <w:rsid w:val="00CB12A8"/>
    <w:rsid w:val="00CB452D"/>
    <w:rsid w:val="00CB5947"/>
    <w:rsid w:val="00CB6283"/>
    <w:rsid w:val="00CB7644"/>
    <w:rsid w:val="00CB7FB4"/>
    <w:rsid w:val="00CC1455"/>
    <w:rsid w:val="00CC1863"/>
    <w:rsid w:val="00CC1D6B"/>
    <w:rsid w:val="00CC3713"/>
    <w:rsid w:val="00CC494C"/>
    <w:rsid w:val="00CC543A"/>
    <w:rsid w:val="00CC7DF1"/>
    <w:rsid w:val="00CD0A70"/>
    <w:rsid w:val="00CD0AD6"/>
    <w:rsid w:val="00CD0DAB"/>
    <w:rsid w:val="00CD2FA0"/>
    <w:rsid w:val="00CD40BD"/>
    <w:rsid w:val="00CD42BC"/>
    <w:rsid w:val="00CD461A"/>
    <w:rsid w:val="00CD4F0C"/>
    <w:rsid w:val="00CD6225"/>
    <w:rsid w:val="00CD6257"/>
    <w:rsid w:val="00CD657F"/>
    <w:rsid w:val="00CE0DF8"/>
    <w:rsid w:val="00CE1354"/>
    <w:rsid w:val="00CE1A55"/>
    <w:rsid w:val="00CE1EBE"/>
    <w:rsid w:val="00CE5229"/>
    <w:rsid w:val="00CE5827"/>
    <w:rsid w:val="00CE62F1"/>
    <w:rsid w:val="00CF0845"/>
    <w:rsid w:val="00CF1CA7"/>
    <w:rsid w:val="00CF4EB5"/>
    <w:rsid w:val="00CF5B68"/>
    <w:rsid w:val="00CF5CA1"/>
    <w:rsid w:val="00D0058C"/>
    <w:rsid w:val="00D00779"/>
    <w:rsid w:val="00D00E06"/>
    <w:rsid w:val="00D02328"/>
    <w:rsid w:val="00D03BAF"/>
    <w:rsid w:val="00D04266"/>
    <w:rsid w:val="00D04320"/>
    <w:rsid w:val="00D04E96"/>
    <w:rsid w:val="00D05B55"/>
    <w:rsid w:val="00D05CA3"/>
    <w:rsid w:val="00D05CC6"/>
    <w:rsid w:val="00D062D5"/>
    <w:rsid w:val="00D10012"/>
    <w:rsid w:val="00D1028F"/>
    <w:rsid w:val="00D10AFD"/>
    <w:rsid w:val="00D113FA"/>
    <w:rsid w:val="00D11AA2"/>
    <w:rsid w:val="00D123A1"/>
    <w:rsid w:val="00D12696"/>
    <w:rsid w:val="00D12798"/>
    <w:rsid w:val="00D13E54"/>
    <w:rsid w:val="00D143B5"/>
    <w:rsid w:val="00D14D88"/>
    <w:rsid w:val="00D15011"/>
    <w:rsid w:val="00D15888"/>
    <w:rsid w:val="00D15F70"/>
    <w:rsid w:val="00D20572"/>
    <w:rsid w:val="00D22646"/>
    <w:rsid w:val="00D2552F"/>
    <w:rsid w:val="00D25D0C"/>
    <w:rsid w:val="00D25EEA"/>
    <w:rsid w:val="00D260FD"/>
    <w:rsid w:val="00D26391"/>
    <w:rsid w:val="00D266F1"/>
    <w:rsid w:val="00D278D6"/>
    <w:rsid w:val="00D30048"/>
    <w:rsid w:val="00D30534"/>
    <w:rsid w:val="00D30DA1"/>
    <w:rsid w:val="00D31EAE"/>
    <w:rsid w:val="00D32DD8"/>
    <w:rsid w:val="00D33CE8"/>
    <w:rsid w:val="00D33F70"/>
    <w:rsid w:val="00D343DD"/>
    <w:rsid w:val="00D372FB"/>
    <w:rsid w:val="00D40C33"/>
    <w:rsid w:val="00D40D53"/>
    <w:rsid w:val="00D4136D"/>
    <w:rsid w:val="00D4164F"/>
    <w:rsid w:val="00D41A8B"/>
    <w:rsid w:val="00D41C7D"/>
    <w:rsid w:val="00D41E3D"/>
    <w:rsid w:val="00D42406"/>
    <w:rsid w:val="00D437AB"/>
    <w:rsid w:val="00D43B41"/>
    <w:rsid w:val="00D43B97"/>
    <w:rsid w:val="00D4435A"/>
    <w:rsid w:val="00D445A3"/>
    <w:rsid w:val="00D45C66"/>
    <w:rsid w:val="00D46FDF"/>
    <w:rsid w:val="00D47ACF"/>
    <w:rsid w:val="00D50ED2"/>
    <w:rsid w:val="00D51E59"/>
    <w:rsid w:val="00D536A7"/>
    <w:rsid w:val="00D5375D"/>
    <w:rsid w:val="00D53F58"/>
    <w:rsid w:val="00D550DB"/>
    <w:rsid w:val="00D560DD"/>
    <w:rsid w:val="00D56344"/>
    <w:rsid w:val="00D56CB0"/>
    <w:rsid w:val="00D57F2C"/>
    <w:rsid w:val="00D60131"/>
    <w:rsid w:val="00D601F8"/>
    <w:rsid w:val="00D61E75"/>
    <w:rsid w:val="00D62278"/>
    <w:rsid w:val="00D622D8"/>
    <w:rsid w:val="00D62B7C"/>
    <w:rsid w:val="00D633BD"/>
    <w:rsid w:val="00D63DC7"/>
    <w:rsid w:val="00D7030A"/>
    <w:rsid w:val="00D70F05"/>
    <w:rsid w:val="00D7134C"/>
    <w:rsid w:val="00D7349C"/>
    <w:rsid w:val="00D73942"/>
    <w:rsid w:val="00D74492"/>
    <w:rsid w:val="00D746EE"/>
    <w:rsid w:val="00D7558B"/>
    <w:rsid w:val="00D75A67"/>
    <w:rsid w:val="00D75C91"/>
    <w:rsid w:val="00D7623E"/>
    <w:rsid w:val="00D80E4A"/>
    <w:rsid w:val="00D81D49"/>
    <w:rsid w:val="00D825B1"/>
    <w:rsid w:val="00D82849"/>
    <w:rsid w:val="00D83087"/>
    <w:rsid w:val="00D833BE"/>
    <w:rsid w:val="00D833CE"/>
    <w:rsid w:val="00D838FD"/>
    <w:rsid w:val="00D83FF1"/>
    <w:rsid w:val="00D84767"/>
    <w:rsid w:val="00D85381"/>
    <w:rsid w:val="00D87101"/>
    <w:rsid w:val="00D903A0"/>
    <w:rsid w:val="00D91185"/>
    <w:rsid w:val="00D912A6"/>
    <w:rsid w:val="00D9253A"/>
    <w:rsid w:val="00D92716"/>
    <w:rsid w:val="00D92B8D"/>
    <w:rsid w:val="00D93380"/>
    <w:rsid w:val="00D947F2"/>
    <w:rsid w:val="00D94ECF"/>
    <w:rsid w:val="00D952C2"/>
    <w:rsid w:val="00D9653E"/>
    <w:rsid w:val="00D967EE"/>
    <w:rsid w:val="00D96E32"/>
    <w:rsid w:val="00D974EF"/>
    <w:rsid w:val="00D9769B"/>
    <w:rsid w:val="00D97888"/>
    <w:rsid w:val="00DA0B6B"/>
    <w:rsid w:val="00DA1CF0"/>
    <w:rsid w:val="00DA27C0"/>
    <w:rsid w:val="00DA284B"/>
    <w:rsid w:val="00DA341F"/>
    <w:rsid w:val="00DA371E"/>
    <w:rsid w:val="00DA40D4"/>
    <w:rsid w:val="00DA4393"/>
    <w:rsid w:val="00DA4895"/>
    <w:rsid w:val="00DA5172"/>
    <w:rsid w:val="00DA5E10"/>
    <w:rsid w:val="00DA661D"/>
    <w:rsid w:val="00DA7684"/>
    <w:rsid w:val="00DB0559"/>
    <w:rsid w:val="00DB1B7E"/>
    <w:rsid w:val="00DB1BCE"/>
    <w:rsid w:val="00DB1F3D"/>
    <w:rsid w:val="00DB2019"/>
    <w:rsid w:val="00DB3203"/>
    <w:rsid w:val="00DB3848"/>
    <w:rsid w:val="00DB575E"/>
    <w:rsid w:val="00DB76BD"/>
    <w:rsid w:val="00DC0AD5"/>
    <w:rsid w:val="00DC0C3A"/>
    <w:rsid w:val="00DC0FF6"/>
    <w:rsid w:val="00DC2564"/>
    <w:rsid w:val="00DC2B1C"/>
    <w:rsid w:val="00DC2D46"/>
    <w:rsid w:val="00DC45F9"/>
    <w:rsid w:val="00DC472F"/>
    <w:rsid w:val="00DC6C81"/>
    <w:rsid w:val="00DC7153"/>
    <w:rsid w:val="00DC764A"/>
    <w:rsid w:val="00DC7A99"/>
    <w:rsid w:val="00DD023A"/>
    <w:rsid w:val="00DD13A9"/>
    <w:rsid w:val="00DD1EA0"/>
    <w:rsid w:val="00DD5976"/>
    <w:rsid w:val="00DD5F07"/>
    <w:rsid w:val="00DD7B79"/>
    <w:rsid w:val="00DD7E28"/>
    <w:rsid w:val="00DE26BA"/>
    <w:rsid w:val="00DE3A98"/>
    <w:rsid w:val="00DE5DE7"/>
    <w:rsid w:val="00DE64F0"/>
    <w:rsid w:val="00DF321E"/>
    <w:rsid w:val="00DF6AD9"/>
    <w:rsid w:val="00E01823"/>
    <w:rsid w:val="00E032DD"/>
    <w:rsid w:val="00E0390F"/>
    <w:rsid w:val="00E03A18"/>
    <w:rsid w:val="00E044E6"/>
    <w:rsid w:val="00E05FB7"/>
    <w:rsid w:val="00E063AA"/>
    <w:rsid w:val="00E10481"/>
    <w:rsid w:val="00E10EF9"/>
    <w:rsid w:val="00E1288D"/>
    <w:rsid w:val="00E12CBF"/>
    <w:rsid w:val="00E13F35"/>
    <w:rsid w:val="00E151F5"/>
    <w:rsid w:val="00E16DB8"/>
    <w:rsid w:val="00E17131"/>
    <w:rsid w:val="00E2056F"/>
    <w:rsid w:val="00E209C8"/>
    <w:rsid w:val="00E2103F"/>
    <w:rsid w:val="00E216C6"/>
    <w:rsid w:val="00E23CE8"/>
    <w:rsid w:val="00E242C5"/>
    <w:rsid w:val="00E2538C"/>
    <w:rsid w:val="00E2648F"/>
    <w:rsid w:val="00E266A1"/>
    <w:rsid w:val="00E26782"/>
    <w:rsid w:val="00E27603"/>
    <w:rsid w:val="00E277AE"/>
    <w:rsid w:val="00E27DE1"/>
    <w:rsid w:val="00E354C4"/>
    <w:rsid w:val="00E369A8"/>
    <w:rsid w:val="00E37AF5"/>
    <w:rsid w:val="00E40022"/>
    <w:rsid w:val="00E423BC"/>
    <w:rsid w:val="00E42C05"/>
    <w:rsid w:val="00E42D11"/>
    <w:rsid w:val="00E453F8"/>
    <w:rsid w:val="00E45DAD"/>
    <w:rsid w:val="00E46C62"/>
    <w:rsid w:val="00E50081"/>
    <w:rsid w:val="00E51AD5"/>
    <w:rsid w:val="00E52F5E"/>
    <w:rsid w:val="00E53B6C"/>
    <w:rsid w:val="00E6020F"/>
    <w:rsid w:val="00E61960"/>
    <w:rsid w:val="00E63B32"/>
    <w:rsid w:val="00E663B1"/>
    <w:rsid w:val="00E72B85"/>
    <w:rsid w:val="00E756A0"/>
    <w:rsid w:val="00E76D5F"/>
    <w:rsid w:val="00E77839"/>
    <w:rsid w:val="00E80509"/>
    <w:rsid w:val="00E8102F"/>
    <w:rsid w:val="00E810AF"/>
    <w:rsid w:val="00E81AFD"/>
    <w:rsid w:val="00E81E99"/>
    <w:rsid w:val="00E82674"/>
    <w:rsid w:val="00E8296B"/>
    <w:rsid w:val="00E8337F"/>
    <w:rsid w:val="00E8371A"/>
    <w:rsid w:val="00E845BF"/>
    <w:rsid w:val="00E850DA"/>
    <w:rsid w:val="00E8516B"/>
    <w:rsid w:val="00E85291"/>
    <w:rsid w:val="00E87335"/>
    <w:rsid w:val="00E87468"/>
    <w:rsid w:val="00E8750B"/>
    <w:rsid w:val="00E87E7B"/>
    <w:rsid w:val="00E90E1B"/>
    <w:rsid w:val="00E911DC"/>
    <w:rsid w:val="00E91BA1"/>
    <w:rsid w:val="00E92013"/>
    <w:rsid w:val="00E93BF6"/>
    <w:rsid w:val="00EA0FAF"/>
    <w:rsid w:val="00EA1048"/>
    <w:rsid w:val="00EA159F"/>
    <w:rsid w:val="00EA400B"/>
    <w:rsid w:val="00EA48E3"/>
    <w:rsid w:val="00EA5E8F"/>
    <w:rsid w:val="00EA612F"/>
    <w:rsid w:val="00EA6A9A"/>
    <w:rsid w:val="00EA711F"/>
    <w:rsid w:val="00EB037A"/>
    <w:rsid w:val="00EB0543"/>
    <w:rsid w:val="00EB1833"/>
    <w:rsid w:val="00EB185D"/>
    <w:rsid w:val="00EB1BDD"/>
    <w:rsid w:val="00EB2564"/>
    <w:rsid w:val="00EB4E15"/>
    <w:rsid w:val="00EB4F13"/>
    <w:rsid w:val="00EB4F31"/>
    <w:rsid w:val="00EB5A92"/>
    <w:rsid w:val="00EB66B5"/>
    <w:rsid w:val="00EB6830"/>
    <w:rsid w:val="00EB6C13"/>
    <w:rsid w:val="00EB7E3F"/>
    <w:rsid w:val="00EC0F4F"/>
    <w:rsid w:val="00EC19DB"/>
    <w:rsid w:val="00EC4F8F"/>
    <w:rsid w:val="00EC53E0"/>
    <w:rsid w:val="00EC5B73"/>
    <w:rsid w:val="00EC63EE"/>
    <w:rsid w:val="00EC73EA"/>
    <w:rsid w:val="00EC763F"/>
    <w:rsid w:val="00ED0975"/>
    <w:rsid w:val="00ED0BE6"/>
    <w:rsid w:val="00ED0D03"/>
    <w:rsid w:val="00ED1163"/>
    <w:rsid w:val="00ED1502"/>
    <w:rsid w:val="00ED252F"/>
    <w:rsid w:val="00ED29B8"/>
    <w:rsid w:val="00ED2DD7"/>
    <w:rsid w:val="00ED3CFD"/>
    <w:rsid w:val="00ED47EF"/>
    <w:rsid w:val="00ED4FD3"/>
    <w:rsid w:val="00ED5E9B"/>
    <w:rsid w:val="00ED5F77"/>
    <w:rsid w:val="00ED6C37"/>
    <w:rsid w:val="00ED6FBF"/>
    <w:rsid w:val="00EE0026"/>
    <w:rsid w:val="00EE0666"/>
    <w:rsid w:val="00EE126D"/>
    <w:rsid w:val="00EE298D"/>
    <w:rsid w:val="00EE31D8"/>
    <w:rsid w:val="00EE481B"/>
    <w:rsid w:val="00EE5470"/>
    <w:rsid w:val="00EE55C5"/>
    <w:rsid w:val="00EE57A1"/>
    <w:rsid w:val="00EE6372"/>
    <w:rsid w:val="00EE7E49"/>
    <w:rsid w:val="00EF0028"/>
    <w:rsid w:val="00EF0FA4"/>
    <w:rsid w:val="00EF1773"/>
    <w:rsid w:val="00EF18E0"/>
    <w:rsid w:val="00EF7C3C"/>
    <w:rsid w:val="00EF7CF3"/>
    <w:rsid w:val="00F00AB9"/>
    <w:rsid w:val="00F024C9"/>
    <w:rsid w:val="00F02CDA"/>
    <w:rsid w:val="00F051FB"/>
    <w:rsid w:val="00F06230"/>
    <w:rsid w:val="00F07817"/>
    <w:rsid w:val="00F10198"/>
    <w:rsid w:val="00F1037F"/>
    <w:rsid w:val="00F1136E"/>
    <w:rsid w:val="00F11E0C"/>
    <w:rsid w:val="00F131D0"/>
    <w:rsid w:val="00F15462"/>
    <w:rsid w:val="00F20B7E"/>
    <w:rsid w:val="00F21350"/>
    <w:rsid w:val="00F23572"/>
    <w:rsid w:val="00F24684"/>
    <w:rsid w:val="00F26B73"/>
    <w:rsid w:val="00F2755E"/>
    <w:rsid w:val="00F316B8"/>
    <w:rsid w:val="00F31CE0"/>
    <w:rsid w:val="00F3525E"/>
    <w:rsid w:val="00F362E8"/>
    <w:rsid w:val="00F375E9"/>
    <w:rsid w:val="00F40398"/>
    <w:rsid w:val="00F404BC"/>
    <w:rsid w:val="00F40805"/>
    <w:rsid w:val="00F43915"/>
    <w:rsid w:val="00F43E28"/>
    <w:rsid w:val="00F47686"/>
    <w:rsid w:val="00F47887"/>
    <w:rsid w:val="00F47BCF"/>
    <w:rsid w:val="00F509D7"/>
    <w:rsid w:val="00F50DB0"/>
    <w:rsid w:val="00F514CD"/>
    <w:rsid w:val="00F5179E"/>
    <w:rsid w:val="00F51E9D"/>
    <w:rsid w:val="00F524F7"/>
    <w:rsid w:val="00F52910"/>
    <w:rsid w:val="00F52F1F"/>
    <w:rsid w:val="00F53495"/>
    <w:rsid w:val="00F53EA9"/>
    <w:rsid w:val="00F54CEE"/>
    <w:rsid w:val="00F55402"/>
    <w:rsid w:val="00F558C0"/>
    <w:rsid w:val="00F5648B"/>
    <w:rsid w:val="00F6043A"/>
    <w:rsid w:val="00F60FF6"/>
    <w:rsid w:val="00F62873"/>
    <w:rsid w:val="00F62F8A"/>
    <w:rsid w:val="00F648ED"/>
    <w:rsid w:val="00F6511A"/>
    <w:rsid w:val="00F66F01"/>
    <w:rsid w:val="00F67A1A"/>
    <w:rsid w:val="00F70A02"/>
    <w:rsid w:val="00F711B8"/>
    <w:rsid w:val="00F714D2"/>
    <w:rsid w:val="00F7368E"/>
    <w:rsid w:val="00F75A53"/>
    <w:rsid w:val="00F76699"/>
    <w:rsid w:val="00F812E7"/>
    <w:rsid w:val="00F8139F"/>
    <w:rsid w:val="00F81574"/>
    <w:rsid w:val="00F82BDB"/>
    <w:rsid w:val="00F8523E"/>
    <w:rsid w:val="00F852DB"/>
    <w:rsid w:val="00F85654"/>
    <w:rsid w:val="00F86074"/>
    <w:rsid w:val="00F86B04"/>
    <w:rsid w:val="00F87E96"/>
    <w:rsid w:val="00F904AF"/>
    <w:rsid w:val="00F90AC5"/>
    <w:rsid w:val="00F92F0A"/>
    <w:rsid w:val="00F932E0"/>
    <w:rsid w:val="00F9366B"/>
    <w:rsid w:val="00F93695"/>
    <w:rsid w:val="00F9371A"/>
    <w:rsid w:val="00F948DE"/>
    <w:rsid w:val="00F95D32"/>
    <w:rsid w:val="00F95E59"/>
    <w:rsid w:val="00FA0548"/>
    <w:rsid w:val="00FA089B"/>
    <w:rsid w:val="00FA2104"/>
    <w:rsid w:val="00FA3E8F"/>
    <w:rsid w:val="00FA51CA"/>
    <w:rsid w:val="00FA5654"/>
    <w:rsid w:val="00FA5A0B"/>
    <w:rsid w:val="00FA6741"/>
    <w:rsid w:val="00FA6AC0"/>
    <w:rsid w:val="00FA7D0E"/>
    <w:rsid w:val="00FB166C"/>
    <w:rsid w:val="00FB2903"/>
    <w:rsid w:val="00FB2BEC"/>
    <w:rsid w:val="00FB5A9A"/>
    <w:rsid w:val="00FB6653"/>
    <w:rsid w:val="00FB6BD4"/>
    <w:rsid w:val="00FB7471"/>
    <w:rsid w:val="00FB764C"/>
    <w:rsid w:val="00FB7A04"/>
    <w:rsid w:val="00FC0278"/>
    <w:rsid w:val="00FC0C88"/>
    <w:rsid w:val="00FC150B"/>
    <w:rsid w:val="00FC1596"/>
    <w:rsid w:val="00FC1838"/>
    <w:rsid w:val="00FC1A85"/>
    <w:rsid w:val="00FC41E8"/>
    <w:rsid w:val="00FC5132"/>
    <w:rsid w:val="00FC595A"/>
    <w:rsid w:val="00FD0907"/>
    <w:rsid w:val="00FD0B82"/>
    <w:rsid w:val="00FD148F"/>
    <w:rsid w:val="00FD1A9A"/>
    <w:rsid w:val="00FD2164"/>
    <w:rsid w:val="00FD41D1"/>
    <w:rsid w:val="00FD66C1"/>
    <w:rsid w:val="00FE0316"/>
    <w:rsid w:val="00FE16A2"/>
    <w:rsid w:val="00FE26F5"/>
    <w:rsid w:val="00FE2B28"/>
    <w:rsid w:val="00FE37DD"/>
    <w:rsid w:val="00FE52D4"/>
    <w:rsid w:val="00FE547C"/>
    <w:rsid w:val="00FE6D38"/>
    <w:rsid w:val="00FE768B"/>
    <w:rsid w:val="00FF2324"/>
    <w:rsid w:val="00FF267C"/>
    <w:rsid w:val="00FF30E9"/>
    <w:rsid w:val="00FF4D3D"/>
    <w:rsid w:val="00FF536D"/>
    <w:rsid w:val="00FF53BA"/>
    <w:rsid w:val="00FF5562"/>
    <w:rsid w:val="00FF722B"/>
    <w:rsid w:val="00FF726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77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23B"/>
    <w:pPr>
      <w:keepNext/>
      <w:numPr>
        <w:numId w:val="5"/>
      </w:numPr>
      <w:tabs>
        <w:tab w:val="left" w:pos="0"/>
      </w:tabs>
      <w:suppressAutoHyphens/>
      <w:jc w:val="center"/>
      <w:outlineLvl w:val="0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4423B"/>
    <w:pPr>
      <w:keepNext/>
      <w:numPr>
        <w:ilvl w:val="3"/>
        <w:numId w:val="5"/>
      </w:numPr>
      <w:tabs>
        <w:tab w:val="left" w:pos="0"/>
      </w:tabs>
      <w:suppressAutoHyphens/>
      <w:ind w:left="6372"/>
      <w:jc w:val="both"/>
      <w:outlineLvl w:val="3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62D"/>
    <w:pPr>
      <w:ind w:left="720"/>
      <w:contextualSpacing/>
    </w:pPr>
  </w:style>
  <w:style w:type="table" w:styleId="a4">
    <w:name w:val="Table Grid"/>
    <w:basedOn w:val="a1"/>
    <w:uiPriority w:val="59"/>
    <w:rsid w:val="00A56A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4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E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0CDB"/>
  </w:style>
  <w:style w:type="character" w:styleId="a7">
    <w:name w:val="Hyperlink"/>
    <w:basedOn w:val="a0"/>
    <w:uiPriority w:val="99"/>
    <w:unhideWhenUsed/>
    <w:rsid w:val="000B0CDB"/>
    <w:rPr>
      <w:color w:val="0000FF"/>
      <w:u w:val="single"/>
    </w:rPr>
  </w:style>
  <w:style w:type="paragraph" w:customStyle="1" w:styleId="a8">
    <w:name w:val="ЗАГОЛОВОК ОСНОВНОЙ"/>
    <w:basedOn w:val="a"/>
    <w:link w:val="a9"/>
    <w:qFormat/>
    <w:rsid w:val="0054423B"/>
    <w:pPr>
      <w:jc w:val="center"/>
    </w:pPr>
    <w:rPr>
      <w:rFonts w:ascii="Arial Narrow" w:eastAsiaTheme="minorHAnsi" w:hAnsi="Arial Narrow" w:cstheme="minorBidi"/>
      <w:b/>
      <w:sz w:val="40"/>
      <w:szCs w:val="22"/>
      <w:lang w:eastAsia="en-US"/>
    </w:rPr>
  </w:style>
  <w:style w:type="paragraph" w:customStyle="1" w:styleId="aa">
    <w:name w:val="Текст ТИТУЛ"/>
    <w:basedOn w:val="a"/>
    <w:link w:val="ab"/>
    <w:qFormat/>
    <w:rsid w:val="0054423B"/>
    <w:pPr>
      <w:spacing w:before="60" w:after="60"/>
    </w:pPr>
    <w:rPr>
      <w:rFonts w:ascii="Arial Narrow" w:eastAsiaTheme="minorHAnsi" w:hAnsi="Arial Narrow" w:cstheme="minorBidi"/>
      <w:szCs w:val="22"/>
      <w:lang w:eastAsia="en-US"/>
    </w:rPr>
  </w:style>
  <w:style w:type="character" w:customStyle="1" w:styleId="a9">
    <w:name w:val="ЗАГОЛОВОК ОСНОВНОЙ Знак"/>
    <w:basedOn w:val="a0"/>
    <w:link w:val="a8"/>
    <w:rsid w:val="0054423B"/>
    <w:rPr>
      <w:rFonts w:ascii="Arial Narrow" w:hAnsi="Arial Narrow" w:cstheme="minorBidi"/>
      <w:b/>
      <w:sz w:val="40"/>
      <w:szCs w:val="22"/>
    </w:rPr>
  </w:style>
  <w:style w:type="character" w:customStyle="1" w:styleId="ab">
    <w:name w:val="Текст ТИТУЛ Знак"/>
    <w:basedOn w:val="a0"/>
    <w:link w:val="aa"/>
    <w:rsid w:val="0054423B"/>
    <w:rPr>
      <w:rFonts w:ascii="Arial Narrow" w:hAnsi="Arial Narrow" w:cstheme="minorBidi"/>
      <w:sz w:val="24"/>
      <w:szCs w:val="22"/>
    </w:rPr>
  </w:style>
  <w:style w:type="character" w:customStyle="1" w:styleId="10">
    <w:name w:val="Заголовок 1 Знак"/>
    <w:basedOn w:val="a0"/>
    <w:link w:val="1"/>
    <w:rsid w:val="0054423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4423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c">
    <w:name w:val="Body Text Indent"/>
    <w:basedOn w:val="a"/>
    <w:link w:val="ad"/>
    <w:semiHidden/>
    <w:rsid w:val="0054423B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442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4423B"/>
    <w:pPr>
      <w:suppressAutoHyphens/>
      <w:jc w:val="center"/>
    </w:pPr>
    <w:rPr>
      <w:sz w:val="52"/>
      <w:lang w:eastAsia="ar-SA"/>
    </w:rPr>
  </w:style>
  <w:style w:type="paragraph" w:customStyle="1" w:styleId="11">
    <w:name w:val="Текст1"/>
    <w:basedOn w:val="a"/>
    <w:rsid w:val="0054423B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54423B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4423B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54423B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Normal (Web)"/>
    <w:basedOn w:val="a"/>
    <w:uiPriority w:val="99"/>
    <w:rsid w:val="0054423B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f3">
    <w:name w:val="FollowedHyperlink"/>
    <w:uiPriority w:val="99"/>
    <w:semiHidden/>
    <w:unhideWhenUsed/>
    <w:rsid w:val="0054423B"/>
    <w:rPr>
      <w:color w:val="800080"/>
      <w:u w:val="single"/>
    </w:rPr>
  </w:style>
  <w:style w:type="paragraph" w:styleId="af4">
    <w:name w:val="Revision"/>
    <w:hidden/>
    <w:uiPriority w:val="99"/>
    <w:semiHidden/>
    <w:rsid w:val="0054423B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uiPriority w:val="99"/>
    <w:semiHidden/>
    <w:unhideWhenUsed/>
    <w:rsid w:val="0054423B"/>
    <w:pPr>
      <w:suppressAutoHyphens/>
      <w:spacing w:after="120"/>
    </w:pPr>
    <w:rPr>
      <w:lang w:val="x-none" w:eastAsia="ar-SA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5442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7">
    <w:name w:val="annotation reference"/>
    <w:uiPriority w:val="99"/>
    <w:semiHidden/>
    <w:unhideWhenUsed/>
    <w:rsid w:val="0054423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4423B"/>
    <w:pPr>
      <w:suppressAutoHyphens/>
    </w:pPr>
    <w:rPr>
      <w:sz w:val="20"/>
      <w:szCs w:val="20"/>
      <w:lang w:val="x-none" w:eastAsia="ar-SA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4423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4423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4423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afc">
    <w:name w:val="Strong"/>
    <w:uiPriority w:val="22"/>
    <w:qFormat/>
    <w:rsid w:val="0054423B"/>
    <w:rPr>
      <w:b/>
      <w:bCs/>
    </w:rPr>
  </w:style>
  <w:style w:type="character" w:styleId="afd">
    <w:name w:val="line number"/>
    <w:basedOn w:val="a0"/>
    <w:uiPriority w:val="99"/>
    <w:semiHidden/>
    <w:unhideWhenUsed/>
    <w:rsid w:val="0054423B"/>
  </w:style>
  <w:style w:type="paragraph" w:styleId="afe">
    <w:name w:val="Plain Text"/>
    <w:basedOn w:val="a"/>
    <w:link w:val="aff"/>
    <w:rsid w:val="00A861AB"/>
    <w:pPr>
      <w:autoSpaceDE w:val="0"/>
      <w:autoSpaceDN w:val="0"/>
    </w:pPr>
    <w:rPr>
      <w:rFonts w:ascii="Courier New" w:hAnsi="Courier New"/>
      <w:b/>
      <w:bCs/>
      <w:sz w:val="20"/>
      <w:szCs w:val="20"/>
      <w:lang w:eastAsia="ar-SA"/>
    </w:rPr>
  </w:style>
  <w:style w:type="character" w:customStyle="1" w:styleId="aff">
    <w:name w:val="Текст Знак"/>
    <w:basedOn w:val="a0"/>
    <w:link w:val="afe"/>
    <w:rsid w:val="00A861AB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3C242C"/>
    <w:pPr>
      <w:autoSpaceDE w:val="0"/>
      <w:autoSpaceDN w:val="0"/>
      <w:adjustRightInd w:val="0"/>
      <w:spacing w:after="0" w:afterAutospacing="0"/>
      <w:jc w:val="left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3C242C"/>
    <w:pPr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f0">
    <w:name w:val="Базовый"/>
    <w:rsid w:val="00E209C8"/>
    <w:pPr>
      <w:tabs>
        <w:tab w:val="left" w:pos="709"/>
      </w:tabs>
      <w:suppressAutoHyphens/>
      <w:spacing w:after="0" w:afterAutospacing="0" w:line="200" w:lineRule="atLeast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Основной текст1"/>
    <w:basedOn w:val="a0"/>
    <w:rsid w:val="000421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49D3FEC48ED9ED9F87DFC66E2F135060E2D83E85EC0C52D6BF3F357BEA36C516A5E61327DDDQ5L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6130-AA94-4051-9BED-37EE77E9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шайтан</cp:lastModifiedBy>
  <cp:revision>38</cp:revision>
  <cp:lastPrinted>2018-09-04T00:35:00Z</cp:lastPrinted>
  <dcterms:created xsi:type="dcterms:W3CDTF">2016-04-07T05:19:00Z</dcterms:created>
  <dcterms:modified xsi:type="dcterms:W3CDTF">2018-09-06T09:58:00Z</dcterms:modified>
</cp:coreProperties>
</file>